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B" w:rsidRPr="00A152CB" w:rsidRDefault="00D0262B" w:rsidP="005165BF">
      <w:pPr>
        <w:ind w:left="-180" w:right="-288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152CB">
        <w:rPr>
          <w:rFonts w:ascii="Arial" w:hAnsi="Arial" w:cs="Arial"/>
          <w:b/>
          <w:sz w:val="24"/>
          <w:szCs w:val="24"/>
          <w:lang w:val="pl-PL"/>
        </w:rPr>
        <w:t xml:space="preserve">ZAPROSZENIE </w:t>
      </w:r>
    </w:p>
    <w:p w:rsidR="00D0262B" w:rsidRPr="0048204A" w:rsidRDefault="00D0262B" w:rsidP="00D61756">
      <w:pPr>
        <w:spacing w:before="120"/>
        <w:ind w:left="-181" w:right="-289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8204A">
        <w:rPr>
          <w:rFonts w:ascii="Arial" w:hAnsi="Arial" w:cs="Arial"/>
          <w:b/>
          <w:sz w:val="22"/>
          <w:szCs w:val="22"/>
          <w:lang w:val="pl-PL"/>
        </w:rPr>
        <w:t>MIĘDZYNARODOWE WARSZTATY + KONFERENCJA NAUKOWA</w:t>
      </w:r>
    </w:p>
    <w:p w:rsidR="00D0262B" w:rsidRPr="00957890" w:rsidRDefault="00D0262B" w:rsidP="005165BF">
      <w:pPr>
        <w:spacing w:before="120"/>
        <w:ind w:left="-180" w:right="-288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8204A">
        <w:rPr>
          <w:rFonts w:ascii="Arial" w:hAnsi="Arial" w:cs="Arial"/>
          <w:b/>
          <w:sz w:val="22"/>
          <w:szCs w:val="22"/>
          <w:lang w:val="pl-PL"/>
        </w:rPr>
        <w:t xml:space="preserve">cykl projektowy: </w:t>
      </w:r>
      <w:r>
        <w:rPr>
          <w:rFonts w:ascii="Arial" w:hAnsi="Arial" w:cs="Arial"/>
          <w:b/>
          <w:sz w:val="22"/>
          <w:szCs w:val="22"/>
          <w:lang w:val="pl-PL"/>
        </w:rPr>
        <w:t>„</w:t>
      </w:r>
      <w:r w:rsidRPr="00957890">
        <w:rPr>
          <w:rFonts w:ascii="Arial" w:hAnsi="Arial" w:cs="Arial"/>
          <w:b/>
          <w:sz w:val="22"/>
          <w:szCs w:val="22"/>
          <w:lang w:val="pl-PL"/>
        </w:rPr>
        <w:t>Ziemie pruskie – dziedzictwo historyczno-kulturowe a ter</w:t>
      </w:r>
      <w:r>
        <w:rPr>
          <w:rFonts w:ascii="Arial" w:hAnsi="Arial" w:cs="Arial"/>
          <w:b/>
          <w:sz w:val="22"/>
          <w:szCs w:val="22"/>
          <w:lang w:val="pl-PL"/>
        </w:rPr>
        <w:t>aźn</w:t>
      </w:r>
      <w:r w:rsidRPr="00957890">
        <w:rPr>
          <w:rFonts w:ascii="Arial" w:hAnsi="Arial" w:cs="Arial"/>
          <w:b/>
          <w:sz w:val="22"/>
          <w:szCs w:val="22"/>
          <w:lang w:val="pl-PL"/>
        </w:rPr>
        <w:t>iejszość</w:t>
      </w:r>
      <w:r>
        <w:rPr>
          <w:rFonts w:ascii="Arial" w:hAnsi="Arial" w:cs="Arial"/>
          <w:b/>
          <w:sz w:val="22"/>
          <w:szCs w:val="22"/>
          <w:lang w:val="pl-PL"/>
        </w:rPr>
        <w:t>” (</w:t>
      </w:r>
      <w:r w:rsidR="00067C89">
        <w:rPr>
          <w:rFonts w:ascii="Arial" w:hAnsi="Arial" w:cs="Arial"/>
          <w:b/>
          <w:sz w:val="22"/>
          <w:szCs w:val="22"/>
          <w:lang w:val="pl-PL"/>
        </w:rPr>
        <w:t>3</w:t>
      </w:r>
      <w:r>
        <w:rPr>
          <w:rFonts w:ascii="Arial" w:hAnsi="Arial" w:cs="Arial"/>
          <w:b/>
          <w:sz w:val="22"/>
          <w:szCs w:val="22"/>
          <w:lang w:val="pl-PL"/>
        </w:rPr>
        <w:t>)</w:t>
      </w:r>
      <w:r w:rsidRPr="009578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D0262B" w:rsidRDefault="00D0262B" w:rsidP="0062790B">
      <w:pPr>
        <w:spacing w:before="240"/>
        <w:ind w:left="-181" w:right="-289"/>
        <w:rPr>
          <w:rFonts w:ascii="Arial" w:hAnsi="Arial" w:cs="Arial"/>
          <w:lang w:val="pl-PL"/>
        </w:rPr>
      </w:pPr>
      <w:r w:rsidRPr="0048204A">
        <w:rPr>
          <w:rFonts w:ascii="Arial" w:hAnsi="Arial" w:cs="Arial"/>
          <w:lang w:val="pl-PL"/>
        </w:rPr>
        <w:t xml:space="preserve">Warsztaty w </w:t>
      </w:r>
      <w:proofErr w:type="spellStart"/>
      <w:r w:rsidRPr="0048204A">
        <w:rPr>
          <w:rFonts w:ascii="Arial" w:hAnsi="Arial" w:cs="Arial"/>
          <w:lang w:val="pl-PL"/>
        </w:rPr>
        <w:t>polsko-niemiecko-rosyjskiej</w:t>
      </w:r>
      <w:proofErr w:type="spellEnd"/>
      <w:r w:rsidRPr="0048204A">
        <w:rPr>
          <w:rFonts w:ascii="Arial" w:hAnsi="Arial" w:cs="Arial"/>
          <w:lang w:val="pl-PL"/>
        </w:rPr>
        <w:t xml:space="preserve"> grupie studentów i doktorantów, tematyczne </w:t>
      </w:r>
      <w:r w:rsidRPr="005F0EB9">
        <w:rPr>
          <w:rFonts w:ascii="Arial" w:hAnsi="Arial" w:cs="Arial"/>
          <w:lang w:val="pl-PL"/>
        </w:rPr>
        <w:t>objazdy studyjne</w:t>
      </w:r>
      <w:r>
        <w:rPr>
          <w:rFonts w:ascii="Arial" w:hAnsi="Arial" w:cs="Arial"/>
          <w:lang w:val="pl-PL"/>
        </w:rPr>
        <w:t xml:space="preserve"> oraz </w:t>
      </w:r>
      <w:r w:rsidRPr="0048204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</w:t>
      </w:r>
      <w:r w:rsidRPr="0048204A">
        <w:rPr>
          <w:rFonts w:ascii="Arial" w:hAnsi="Arial" w:cs="Arial"/>
          <w:lang w:val="pl-PL"/>
        </w:rPr>
        <w:t>iędzynarodowa konferencja naukowa</w:t>
      </w:r>
      <w:r w:rsidR="005F0EB9">
        <w:rPr>
          <w:rFonts w:ascii="Arial" w:hAnsi="Arial" w:cs="Arial"/>
          <w:lang w:val="pl-PL"/>
        </w:rPr>
        <w:t xml:space="preserve"> </w:t>
      </w:r>
      <w:r w:rsidRPr="0048204A">
        <w:rPr>
          <w:rFonts w:ascii="Arial" w:hAnsi="Arial" w:cs="Arial"/>
          <w:lang w:val="pl-PL"/>
        </w:rPr>
        <w:t xml:space="preserve">– to elementy </w:t>
      </w:r>
      <w:r w:rsidR="00067C89" w:rsidRPr="00067C89">
        <w:rPr>
          <w:rFonts w:ascii="Arial" w:hAnsi="Arial" w:cs="Arial"/>
          <w:b/>
          <w:lang w:val="pl-PL"/>
        </w:rPr>
        <w:t xml:space="preserve">trzeciej </w:t>
      </w:r>
      <w:r w:rsidRPr="00067C89">
        <w:rPr>
          <w:rFonts w:ascii="Arial" w:hAnsi="Arial" w:cs="Arial"/>
          <w:b/>
          <w:lang w:val="pl-PL"/>
        </w:rPr>
        <w:t>części cyklu</w:t>
      </w:r>
      <w:r w:rsidRPr="0048204A">
        <w:rPr>
          <w:rFonts w:ascii="Arial" w:hAnsi="Arial" w:cs="Arial"/>
          <w:lang w:val="pl-PL"/>
        </w:rPr>
        <w:t xml:space="preserve"> </w:t>
      </w:r>
      <w:r w:rsidRPr="00067C89">
        <w:rPr>
          <w:rFonts w:ascii="Arial" w:hAnsi="Arial" w:cs="Arial"/>
          <w:b/>
          <w:lang w:val="pl-PL"/>
        </w:rPr>
        <w:t>projektowego: „Ziemie pruskie – dziedzictwo historyczno-kulturowe a teraźniejszość”.</w:t>
      </w:r>
      <w:r>
        <w:rPr>
          <w:rFonts w:ascii="Arial" w:hAnsi="Arial" w:cs="Arial"/>
          <w:lang w:val="pl-PL"/>
        </w:rPr>
        <w:t xml:space="preserve"> </w:t>
      </w:r>
    </w:p>
    <w:p w:rsidR="00D0262B" w:rsidRDefault="00D0262B" w:rsidP="0062790B">
      <w:pPr>
        <w:spacing w:before="120"/>
        <w:ind w:left="-181" w:right="-28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Studenci i doktoranci kierunków humanistycznych i nauk społecznych z Olsztyna, </w:t>
      </w:r>
      <w:proofErr w:type="spellStart"/>
      <w:r>
        <w:rPr>
          <w:rFonts w:ascii="Arial" w:hAnsi="Arial" w:cs="Arial"/>
          <w:lang w:val="pl-PL"/>
        </w:rPr>
        <w:t>Braunschweig</w:t>
      </w:r>
      <w:proofErr w:type="spellEnd"/>
      <w:r>
        <w:rPr>
          <w:rFonts w:ascii="Arial" w:hAnsi="Arial" w:cs="Arial"/>
          <w:lang w:val="pl-PL"/>
        </w:rPr>
        <w:t xml:space="preserve"> i Kaliningradu zajmą się różnymi aspektami i zagadnieniami tematycznymi historii, historii kultury oraz dziedzictwa historycznego ziem pruskich od średniowiecza aż po czasy współczesne (obszary tematyczne to m.in. historia, archiwistyka, literatura, media, architektura, turystyka, pamięć, edukacja)</w:t>
      </w:r>
    </w:p>
    <w:p w:rsidR="00D0262B" w:rsidRPr="00186830" w:rsidRDefault="00D0262B" w:rsidP="00D61756">
      <w:pPr>
        <w:spacing w:before="240"/>
        <w:ind w:left="-181" w:right="-289"/>
        <w:rPr>
          <w:rFonts w:ascii="Arial" w:hAnsi="Arial" w:cs="Arial"/>
          <w:b/>
          <w:lang w:val="pl-PL"/>
        </w:rPr>
      </w:pPr>
      <w:r w:rsidRPr="00186830">
        <w:rPr>
          <w:rFonts w:ascii="Arial" w:hAnsi="Arial" w:cs="Arial"/>
          <w:lang w:val="pl-PL"/>
        </w:rPr>
        <w:t xml:space="preserve">termin międzynarodowych warsztatów: </w:t>
      </w:r>
      <w:r w:rsidRPr="00067C89">
        <w:rPr>
          <w:rFonts w:ascii="Arial" w:hAnsi="Arial" w:cs="Arial"/>
          <w:b/>
          <w:sz w:val="24"/>
          <w:szCs w:val="24"/>
          <w:lang w:val="pl-PL"/>
        </w:rPr>
        <w:t>0</w:t>
      </w:r>
      <w:r w:rsidR="00067C89" w:rsidRPr="00067C89">
        <w:rPr>
          <w:rFonts w:ascii="Arial" w:hAnsi="Arial" w:cs="Arial"/>
          <w:b/>
          <w:sz w:val="24"/>
          <w:szCs w:val="24"/>
          <w:lang w:val="pl-PL"/>
        </w:rPr>
        <w:t>1</w:t>
      </w:r>
      <w:r w:rsidRPr="00067C89">
        <w:rPr>
          <w:rFonts w:ascii="Arial" w:hAnsi="Arial" w:cs="Arial"/>
          <w:b/>
          <w:sz w:val="24"/>
          <w:szCs w:val="24"/>
          <w:lang w:val="pl-PL"/>
        </w:rPr>
        <w:t>.-</w:t>
      </w:r>
      <w:r w:rsidR="00067C89" w:rsidRPr="00067C89">
        <w:rPr>
          <w:rFonts w:ascii="Arial" w:hAnsi="Arial" w:cs="Arial"/>
          <w:b/>
          <w:sz w:val="24"/>
          <w:szCs w:val="24"/>
          <w:lang w:val="pl-PL"/>
        </w:rPr>
        <w:t>08</w:t>
      </w:r>
      <w:r w:rsidRPr="00067C89">
        <w:rPr>
          <w:rFonts w:ascii="Arial" w:hAnsi="Arial" w:cs="Arial"/>
          <w:b/>
          <w:sz w:val="24"/>
          <w:szCs w:val="24"/>
          <w:lang w:val="pl-PL"/>
        </w:rPr>
        <w:t>. września 201</w:t>
      </w:r>
      <w:r w:rsidR="00067C89" w:rsidRPr="00067C89">
        <w:rPr>
          <w:rFonts w:ascii="Arial" w:hAnsi="Arial" w:cs="Arial"/>
          <w:b/>
          <w:sz w:val="24"/>
          <w:szCs w:val="24"/>
          <w:lang w:val="pl-PL"/>
        </w:rPr>
        <w:t>8</w:t>
      </w:r>
      <w:r w:rsidRPr="00186830">
        <w:rPr>
          <w:rFonts w:ascii="Arial" w:hAnsi="Arial" w:cs="Arial"/>
          <w:b/>
          <w:lang w:val="pl-PL"/>
        </w:rPr>
        <w:t xml:space="preserve">   </w:t>
      </w:r>
    </w:p>
    <w:p w:rsidR="00D0262B" w:rsidRPr="00186830" w:rsidRDefault="00D0262B" w:rsidP="005165BF">
      <w:pPr>
        <w:spacing w:before="120"/>
        <w:ind w:left="-180" w:right="-288"/>
        <w:rPr>
          <w:rFonts w:ascii="Arial" w:hAnsi="Arial" w:cs="Arial"/>
          <w:lang w:val="pl-PL"/>
        </w:rPr>
      </w:pPr>
      <w:r w:rsidRPr="00186830">
        <w:rPr>
          <w:rFonts w:ascii="Arial" w:hAnsi="Arial" w:cs="Arial"/>
          <w:lang w:val="pl-PL"/>
        </w:rPr>
        <w:t xml:space="preserve">miejsce:  Międzynarodowe Centrum Spotkań Młodzieży </w:t>
      </w:r>
      <w:proofErr w:type="spellStart"/>
      <w:r>
        <w:rPr>
          <w:rFonts w:ascii="Arial" w:hAnsi="Arial" w:cs="Arial"/>
          <w:lang w:val="pl-PL"/>
        </w:rPr>
        <w:t>Camp</w:t>
      </w:r>
      <w:proofErr w:type="spellEnd"/>
      <w:r>
        <w:rPr>
          <w:rFonts w:ascii="Arial" w:hAnsi="Arial" w:cs="Arial"/>
          <w:lang w:val="pl-PL"/>
        </w:rPr>
        <w:t xml:space="preserve"> Rodowo k./</w:t>
      </w:r>
      <w:r w:rsidR="005F0EB9">
        <w:rPr>
          <w:rFonts w:ascii="Arial" w:hAnsi="Arial" w:cs="Arial"/>
          <w:lang w:val="pl-PL"/>
        </w:rPr>
        <w:t xml:space="preserve">Mrągowa   </w:t>
      </w:r>
      <w:r>
        <w:rPr>
          <w:rFonts w:ascii="Arial" w:hAnsi="Arial" w:cs="Arial"/>
          <w:lang w:val="pl-PL"/>
        </w:rPr>
        <w:t xml:space="preserve"> </w:t>
      </w:r>
      <w:hyperlink r:id="rId7" w:history="1">
        <w:r w:rsidRPr="00186830">
          <w:rPr>
            <w:rStyle w:val="Hipercze"/>
            <w:rFonts w:ascii="Arial" w:hAnsi="Arial" w:cs="Arial"/>
            <w:lang w:val="pl-PL"/>
          </w:rPr>
          <w:t>www.rodowo.pl</w:t>
        </w:r>
      </w:hyperlink>
      <w:r w:rsidRPr="00186830">
        <w:rPr>
          <w:rFonts w:ascii="Arial" w:hAnsi="Arial" w:cs="Arial"/>
          <w:lang w:val="pl-PL"/>
        </w:rPr>
        <w:t xml:space="preserve"> </w:t>
      </w:r>
    </w:p>
    <w:p w:rsidR="00D0262B" w:rsidRPr="0062790B" w:rsidRDefault="00D0262B" w:rsidP="005165BF">
      <w:pPr>
        <w:spacing w:before="120"/>
        <w:ind w:left="-180" w:right="-288"/>
        <w:rPr>
          <w:rFonts w:ascii="Arial" w:hAnsi="Arial" w:cs="Arial"/>
          <w:lang w:val="pl-PL"/>
        </w:rPr>
      </w:pPr>
      <w:r w:rsidRPr="00067C89">
        <w:rPr>
          <w:rFonts w:ascii="Arial" w:hAnsi="Arial" w:cs="Arial"/>
          <w:sz w:val="24"/>
          <w:szCs w:val="24"/>
          <w:lang w:val="pl-PL"/>
        </w:rPr>
        <w:t xml:space="preserve">międzynarodowa konferencja naukowa: </w:t>
      </w:r>
      <w:r w:rsidR="00067C89" w:rsidRPr="00067C89">
        <w:rPr>
          <w:rFonts w:ascii="Arial" w:hAnsi="Arial" w:cs="Arial"/>
          <w:b/>
          <w:sz w:val="24"/>
          <w:szCs w:val="24"/>
          <w:lang w:val="pl-PL"/>
        </w:rPr>
        <w:t>6</w:t>
      </w:r>
      <w:r w:rsidRPr="00067C89">
        <w:rPr>
          <w:rFonts w:ascii="Arial" w:hAnsi="Arial" w:cs="Arial"/>
          <w:b/>
          <w:sz w:val="24"/>
          <w:szCs w:val="24"/>
          <w:lang w:val="pl-PL"/>
        </w:rPr>
        <w:t>. września 2017</w:t>
      </w:r>
      <w:r w:rsidRPr="0062790B">
        <w:rPr>
          <w:rFonts w:ascii="Arial" w:hAnsi="Arial" w:cs="Arial"/>
          <w:b/>
          <w:lang w:val="pl-PL"/>
        </w:rPr>
        <w:t xml:space="preserve">  </w:t>
      </w:r>
      <w:r w:rsidRPr="0062790B">
        <w:rPr>
          <w:rFonts w:ascii="Arial" w:hAnsi="Arial" w:cs="Arial"/>
          <w:lang w:val="pl-PL"/>
        </w:rPr>
        <w:t>(w godz. 1</w:t>
      </w:r>
      <w:r>
        <w:rPr>
          <w:rFonts w:ascii="Arial" w:hAnsi="Arial" w:cs="Arial"/>
          <w:lang w:val="pl-PL"/>
        </w:rPr>
        <w:t>0</w:t>
      </w:r>
      <w:r w:rsidRPr="0062790B">
        <w:rPr>
          <w:rFonts w:ascii="Arial" w:hAnsi="Arial" w:cs="Arial"/>
          <w:lang w:val="pl-PL"/>
        </w:rPr>
        <w:t>.00 – 14.30)</w:t>
      </w:r>
      <w:r>
        <w:rPr>
          <w:rFonts w:ascii="Arial" w:hAnsi="Arial" w:cs="Arial"/>
          <w:b/>
          <w:lang w:val="pl-PL"/>
        </w:rPr>
        <w:t xml:space="preserve"> </w:t>
      </w:r>
      <w:r w:rsidRPr="0062790B">
        <w:rPr>
          <w:rFonts w:ascii="Arial" w:hAnsi="Arial" w:cs="Arial"/>
          <w:lang w:val="pl-PL"/>
        </w:rPr>
        <w:t xml:space="preserve">  </w:t>
      </w:r>
    </w:p>
    <w:p w:rsidR="00D0262B" w:rsidRPr="005165BF" w:rsidRDefault="00D0262B" w:rsidP="00D91389">
      <w:pPr>
        <w:spacing w:before="120"/>
        <w:ind w:left="-180" w:right="-28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partnerzy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projektu</w:t>
      </w:r>
      <w:proofErr w:type="spellEnd"/>
      <w:r>
        <w:rPr>
          <w:rFonts w:ascii="Arial" w:hAnsi="Arial" w:cs="Arial"/>
        </w:rPr>
        <w:t>:</w:t>
      </w:r>
    </w:p>
    <w:p w:rsidR="00D0262B" w:rsidRPr="00A152CB" w:rsidRDefault="00D0262B" w:rsidP="00D91389">
      <w:pPr>
        <w:numPr>
          <w:ilvl w:val="0"/>
          <w:numId w:val="39"/>
        </w:numPr>
        <w:tabs>
          <w:tab w:val="clear" w:pos="720"/>
          <w:tab w:val="num" w:pos="180"/>
        </w:tabs>
        <w:spacing w:before="120"/>
        <w:ind w:left="-181" w:right="-646" w:firstLine="0"/>
        <w:rPr>
          <w:rFonts w:ascii="Arial" w:hAnsi="Arial" w:cs="Arial"/>
          <w:lang w:val="pl-PL"/>
        </w:rPr>
      </w:pPr>
      <w:r w:rsidRPr="00A152CB">
        <w:rPr>
          <w:rFonts w:ascii="Arial" w:hAnsi="Arial" w:cs="Arial"/>
          <w:lang w:val="pl-PL"/>
        </w:rPr>
        <w:t xml:space="preserve">Instytut Historii i Stosunków Międzynarodowych, Uniwersytet Warmińsko-Mazurski Olsztyn, Polska    </w:t>
      </w:r>
    </w:p>
    <w:p w:rsidR="00D0262B" w:rsidRDefault="00D0262B" w:rsidP="00575B2D">
      <w:pPr>
        <w:numPr>
          <w:ilvl w:val="0"/>
          <w:numId w:val="39"/>
        </w:numPr>
        <w:tabs>
          <w:tab w:val="clear" w:pos="720"/>
          <w:tab w:val="num" w:pos="180"/>
        </w:tabs>
        <w:ind w:left="-180" w:right="-648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Instytut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Historii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Uniwersytet</w:t>
      </w:r>
      <w:proofErr w:type="spellEnd"/>
      <w:r>
        <w:rPr>
          <w:rFonts w:ascii="Arial" w:hAnsi="Arial" w:cs="Arial"/>
        </w:rPr>
        <w:t xml:space="preserve"> Braunschweig, </w:t>
      </w:r>
      <w:proofErr w:type="spellStart"/>
      <w:r>
        <w:rPr>
          <w:rFonts w:ascii="Arial" w:hAnsi="Arial" w:cs="Arial"/>
        </w:rPr>
        <w:t>Niemcy</w:t>
      </w:r>
      <w:proofErr w:type="spellEnd"/>
      <w:r>
        <w:rPr>
          <w:rFonts w:ascii="Arial" w:hAnsi="Arial" w:cs="Arial"/>
        </w:rPr>
        <w:t xml:space="preserve"> </w:t>
      </w:r>
    </w:p>
    <w:p w:rsidR="00D0262B" w:rsidRPr="00A152CB" w:rsidRDefault="00D0262B" w:rsidP="00575B2D">
      <w:pPr>
        <w:numPr>
          <w:ilvl w:val="0"/>
          <w:numId w:val="39"/>
        </w:numPr>
        <w:tabs>
          <w:tab w:val="clear" w:pos="720"/>
          <w:tab w:val="num" w:pos="180"/>
        </w:tabs>
        <w:ind w:left="-180" w:right="-648" w:firstLine="0"/>
        <w:rPr>
          <w:rFonts w:ascii="Arial" w:hAnsi="Arial" w:cs="Arial"/>
          <w:lang w:val="pl-PL"/>
        </w:rPr>
      </w:pPr>
      <w:r w:rsidRPr="00A152CB">
        <w:rPr>
          <w:rFonts w:ascii="Arial" w:hAnsi="Arial" w:cs="Arial"/>
          <w:lang w:val="pl-PL"/>
        </w:rPr>
        <w:t xml:space="preserve">Instytut Regionu Bałtyckiego, Uniwersytet Kanta, Kaliningrad, Rosja </w:t>
      </w:r>
    </w:p>
    <w:p w:rsidR="00D0262B" w:rsidRPr="0062790B" w:rsidRDefault="00D0262B" w:rsidP="00575B2D">
      <w:pPr>
        <w:numPr>
          <w:ilvl w:val="0"/>
          <w:numId w:val="39"/>
        </w:numPr>
        <w:tabs>
          <w:tab w:val="clear" w:pos="720"/>
          <w:tab w:val="num" w:pos="180"/>
        </w:tabs>
        <w:ind w:left="-180" w:right="-288" w:firstLine="0"/>
        <w:rPr>
          <w:rFonts w:ascii="Arial" w:hAnsi="Arial" w:cs="Arial"/>
          <w:lang w:val="pl-PL"/>
        </w:rPr>
      </w:pPr>
      <w:r w:rsidRPr="0062790B">
        <w:rPr>
          <w:rFonts w:ascii="Arial" w:hAnsi="Arial" w:cs="Arial"/>
          <w:lang w:val="pl-PL"/>
        </w:rPr>
        <w:t xml:space="preserve">Fundacja Rodowo, Międzynarodowe Centrum Spotkań Młodzieży  </w:t>
      </w:r>
      <w:hyperlink r:id="rId8" w:history="1">
        <w:r w:rsidRPr="0062790B">
          <w:rPr>
            <w:rStyle w:val="Hipercze"/>
            <w:rFonts w:ascii="Arial" w:hAnsi="Arial" w:cs="Arial"/>
            <w:lang w:val="pl-PL"/>
          </w:rPr>
          <w:t>www.rodowo.pl</w:t>
        </w:r>
      </w:hyperlink>
      <w:r w:rsidRPr="0062790B">
        <w:rPr>
          <w:rFonts w:ascii="Arial" w:hAnsi="Arial" w:cs="Arial"/>
          <w:lang w:val="pl-PL"/>
        </w:rPr>
        <w:t xml:space="preserve"> </w:t>
      </w:r>
    </w:p>
    <w:p w:rsidR="00D0262B" w:rsidRPr="0062790B" w:rsidRDefault="00D0262B" w:rsidP="00D61756">
      <w:pPr>
        <w:spacing w:before="240"/>
        <w:ind w:left="-181" w:right="-289"/>
        <w:rPr>
          <w:rFonts w:ascii="Arial" w:hAnsi="Arial" w:cs="Arial"/>
          <w:lang w:val="pl-PL"/>
        </w:rPr>
      </w:pPr>
      <w:r w:rsidRPr="0062790B">
        <w:rPr>
          <w:rFonts w:ascii="Arial" w:hAnsi="Arial" w:cs="Arial"/>
          <w:lang w:val="pl-PL"/>
        </w:rPr>
        <w:t xml:space="preserve">koszt udziału w </w:t>
      </w:r>
      <w:r w:rsidR="00067C89">
        <w:rPr>
          <w:rFonts w:ascii="Arial" w:hAnsi="Arial" w:cs="Arial"/>
          <w:lang w:val="pl-PL"/>
        </w:rPr>
        <w:t xml:space="preserve">całym </w:t>
      </w:r>
      <w:r w:rsidRPr="0062790B">
        <w:rPr>
          <w:rFonts w:ascii="Arial" w:hAnsi="Arial" w:cs="Arial"/>
          <w:lang w:val="pl-PL"/>
        </w:rPr>
        <w:t xml:space="preserve">projekcie:  </w:t>
      </w:r>
      <w:r w:rsidR="00067C89">
        <w:rPr>
          <w:rFonts w:ascii="Arial" w:hAnsi="Arial" w:cs="Arial"/>
          <w:b/>
          <w:sz w:val="22"/>
          <w:szCs w:val="22"/>
          <w:lang w:val="pl-PL"/>
        </w:rPr>
        <w:t>30</w:t>
      </w:r>
      <w:r w:rsidRPr="0062790B">
        <w:rPr>
          <w:rFonts w:ascii="Arial" w:hAnsi="Arial" w:cs="Arial"/>
          <w:b/>
          <w:sz w:val="22"/>
          <w:szCs w:val="22"/>
          <w:lang w:val="pl-PL"/>
        </w:rPr>
        <w:t>0,- zł</w:t>
      </w:r>
      <w:r w:rsidRPr="0062790B">
        <w:rPr>
          <w:rFonts w:ascii="Arial" w:hAnsi="Arial" w:cs="Arial"/>
          <w:lang w:val="pl-PL"/>
        </w:rPr>
        <w:t xml:space="preserve">    </w:t>
      </w:r>
    </w:p>
    <w:p w:rsidR="00D0262B" w:rsidRPr="0062790B" w:rsidRDefault="00D0262B" w:rsidP="00D61756">
      <w:pPr>
        <w:spacing w:before="120"/>
        <w:ind w:left="-181" w:right="-289"/>
        <w:rPr>
          <w:rFonts w:ascii="Arial" w:hAnsi="Arial" w:cs="Arial"/>
          <w:lang w:val="pl-PL"/>
        </w:rPr>
      </w:pPr>
      <w:r w:rsidRPr="0062790B">
        <w:rPr>
          <w:rFonts w:ascii="Arial" w:hAnsi="Arial" w:cs="Arial"/>
          <w:lang w:val="pl-PL"/>
        </w:rPr>
        <w:t>w tym: noclegi z wyżywieniem w trakcie warsztatów, udział w konferencji naukowej</w:t>
      </w:r>
      <w:r>
        <w:rPr>
          <w:rFonts w:ascii="Arial" w:hAnsi="Arial" w:cs="Arial"/>
          <w:lang w:val="pl-PL"/>
        </w:rPr>
        <w:t xml:space="preserve"> z przerwą kawową i </w:t>
      </w:r>
      <w:r w:rsidRPr="0062790B">
        <w:rPr>
          <w:rFonts w:ascii="Arial" w:hAnsi="Arial" w:cs="Arial"/>
          <w:lang w:val="pl-PL"/>
        </w:rPr>
        <w:t>obiad</w:t>
      </w:r>
      <w:r>
        <w:rPr>
          <w:rFonts w:ascii="Arial" w:hAnsi="Arial" w:cs="Arial"/>
          <w:lang w:val="pl-PL"/>
        </w:rPr>
        <w:t xml:space="preserve">em, </w:t>
      </w:r>
      <w:r w:rsidRPr="0062790B">
        <w:rPr>
          <w:rFonts w:ascii="Arial" w:hAnsi="Arial" w:cs="Arial"/>
          <w:lang w:val="pl-PL"/>
        </w:rPr>
        <w:t>wizyty studyjne</w:t>
      </w:r>
      <w:r>
        <w:rPr>
          <w:rFonts w:ascii="Arial" w:hAnsi="Arial" w:cs="Arial"/>
          <w:lang w:val="pl-PL"/>
        </w:rPr>
        <w:t xml:space="preserve"> do różnych obiektów historycznych regionu warmińsko-mazurskiego (wg programu).  </w:t>
      </w:r>
    </w:p>
    <w:p w:rsidR="00D0262B" w:rsidRPr="00186830" w:rsidRDefault="00D0262B" w:rsidP="005165BF">
      <w:pPr>
        <w:spacing w:before="120"/>
        <w:ind w:left="-180" w:right="-288"/>
        <w:rPr>
          <w:rFonts w:ascii="Arial" w:hAnsi="Arial" w:cs="Arial"/>
          <w:lang w:val="pl-PL"/>
        </w:rPr>
      </w:pPr>
      <w:r w:rsidRPr="00186830">
        <w:rPr>
          <w:rFonts w:ascii="Arial" w:hAnsi="Arial" w:cs="Arial"/>
          <w:lang w:val="pl-PL"/>
        </w:rPr>
        <w:t xml:space="preserve">dofinansowanie </w:t>
      </w:r>
      <w:proofErr w:type="spellStart"/>
      <w:r w:rsidRPr="00186830">
        <w:rPr>
          <w:rFonts w:ascii="Arial" w:hAnsi="Arial" w:cs="Arial"/>
          <w:lang w:val="pl-PL"/>
        </w:rPr>
        <w:t>polsko-niemiecko-rosyjskich</w:t>
      </w:r>
      <w:proofErr w:type="spellEnd"/>
      <w:r w:rsidRPr="00186830">
        <w:rPr>
          <w:rFonts w:ascii="Arial" w:hAnsi="Arial" w:cs="Arial"/>
          <w:lang w:val="pl-PL"/>
        </w:rPr>
        <w:t xml:space="preserve"> warsztatów i wizyt studyjnych ze środków Polsko-Niemieckiej Współpracy Młodzieży </w:t>
      </w:r>
      <w:hyperlink r:id="rId9" w:history="1">
        <w:r w:rsidRPr="00186830">
          <w:rPr>
            <w:rStyle w:val="Hipercze"/>
            <w:rFonts w:ascii="Arial" w:hAnsi="Arial" w:cs="Arial"/>
            <w:lang w:val="pl-PL"/>
          </w:rPr>
          <w:t>www.pnwm.org</w:t>
        </w:r>
      </w:hyperlink>
      <w:r w:rsidRPr="00186830">
        <w:rPr>
          <w:rFonts w:ascii="Arial" w:hAnsi="Arial" w:cs="Arial"/>
          <w:lang w:val="pl-PL"/>
        </w:rPr>
        <w:t xml:space="preserve">  </w:t>
      </w:r>
    </w:p>
    <w:p w:rsidR="00D0262B" w:rsidRPr="00A152CB" w:rsidRDefault="00D0262B" w:rsidP="00D61756">
      <w:pPr>
        <w:spacing w:before="240"/>
        <w:ind w:left="-181" w:right="-289"/>
        <w:jc w:val="center"/>
        <w:rPr>
          <w:rFonts w:ascii="Arial" w:hAnsi="Arial" w:cs="Arial"/>
          <w:b/>
          <w:lang w:val="pl-PL"/>
        </w:rPr>
      </w:pPr>
      <w:r w:rsidRPr="00A152CB">
        <w:rPr>
          <w:rFonts w:ascii="Arial" w:hAnsi="Arial" w:cs="Arial"/>
          <w:b/>
          <w:lang w:val="pl-PL"/>
        </w:rPr>
        <w:t>wstępny program</w:t>
      </w:r>
      <w:r w:rsidR="005F0EB9">
        <w:rPr>
          <w:rFonts w:ascii="Arial" w:hAnsi="Arial" w:cs="Arial"/>
          <w:b/>
          <w:lang w:val="pl-PL"/>
        </w:rPr>
        <w:t xml:space="preserve"> warsztatów i objazdów studyjnych </w:t>
      </w:r>
      <w:r w:rsidRPr="00A152CB">
        <w:rPr>
          <w:rFonts w:ascii="Arial" w:hAnsi="Arial" w:cs="Arial"/>
          <w:b/>
          <w:lang w:val="pl-PL"/>
        </w:rPr>
        <w:t xml:space="preserve"> </w:t>
      </w:r>
      <w:r w:rsidRPr="0062790B">
        <w:rPr>
          <w:rFonts w:ascii="Arial" w:hAnsi="Arial" w:cs="Arial"/>
          <w:b/>
          <w:lang w:val="pl-PL"/>
        </w:rPr>
        <w:t>0</w:t>
      </w:r>
      <w:r w:rsidR="00067C89">
        <w:rPr>
          <w:rFonts w:ascii="Arial" w:hAnsi="Arial" w:cs="Arial"/>
          <w:b/>
          <w:lang w:val="pl-PL"/>
        </w:rPr>
        <w:t>1</w:t>
      </w:r>
      <w:r w:rsidRPr="0062790B">
        <w:rPr>
          <w:rFonts w:ascii="Arial" w:hAnsi="Arial" w:cs="Arial"/>
          <w:b/>
          <w:lang w:val="pl-PL"/>
        </w:rPr>
        <w:t>.-</w:t>
      </w:r>
      <w:r w:rsidR="00067C89">
        <w:rPr>
          <w:rFonts w:ascii="Arial" w:hAnsi="Arial" w:cs="Arial"/>
          <w:b/>
          <w:lang w:val="pl-PL"/>
        </w:rPr>
        <w:t>08</w:t>
      </w:r>
      <w:r w:rsidRPr="0062790B">
        <w:rPr>
          <w:rFonts w:ascii="Arial" w:hAnsi="Arial" w:cs="Arial"/>
          <w:b/>
          <w:lang w:val="pl-PL"/>
        </w:rPr>
        <w:t>.09.201</w:t>
      </w:r>
      <w:r w:rsidR="00067C89">
        <w:rPr>
          <w:rFonts w:ascii="Arial" w:hAnsi="Arial" w:cs="Arial"/>
          <w:b/>
          <w:lang w:val="pl-PL"/>
        </w:rPr>
        <w:t>8</w:t>
      </w:r>
      <w:r w:rsidRPr="0062790B">
        <w:rPr>
          <w:rFonts w:ascii="Arial" w:hAnsi="Arial" w:cs="Arial"/>
          <w:b/>
          <w:lang w:val="pl-PL"/>
        </w:rPr>
        <w:t xml:space="preserve"> </w:t>
      </w:r>
    </w:p>
    <w:p w:rsidR="00D0262B" w:rsidRPr="00A152CB" w:rsidRDefault="00D0262B" w:rsidP="0062790B">
      <w:pPr>
        <w:spacing w:before="120"/>
        <w:ind w:left="-142" w:right="-289"/>
        <w:rPr>
          <w:lang w:val="pl-PL"/>
        </w:rPr>
      </w:pPr>
      <w:r w:rsidRPr="00A152CB">
        <w:rPr>
          <w:rFonts w:ascii="Arial" w:hAnsi="Arial" w:cs="Arial"/>
          <w:lang w:val="pl-PL"/>
        </w:rPr>
        <w:t xml:space="preserve">2-3 dni – warsztaty, wystąpienia zaproszonych gości, tematyczne bloki dyskusyjne, referaty uczestników </w:t>
      </w:r>
    </w:p>
    <w:p w:rsidR="00D0262B" w:rsidRPr="0062790B" w:rsidRDefault="00D0262B" w:rsidP="0062790B">
      <w:pPr>
        <w:ind w:left="-142" w:right="-288"/>
        <w:rPr>
          <w:lang w:val="pl-PL"/>
        </w:rPr>
      </w:pPr>
      <w:r w:rsidRPr="0062790B">
        <w:rPr>
          <w:rFonts w:ascii="Arial" w:hAnsi="Arial" w:cs="Arial"/>
          <w:lang w:val="pl-PL"/>
        </w:rPr>
        <w:t xml:space="preserve">2-3 dni – tematyczne wizyty studyjne </w:t>
      </w:r>
      <w:r>
        <w:rPr>
          <w:rFonts w:ascii="Arial" w:hAnsi="Arial" w:cs="Arial"/>
          <w:lang w:val="pl-PL"/>
        </w:rPr>
        <w:t>do różnych obiektów historycznych regionu warmińsko-mazurskiego</w:t>
      </w:r>
    </w:p>
    <w:p w:rsidR="00D0262B" w:rsidRDefault="00D0262B" w:rsidP="0062790B">
      <w:pPr>
        <w:ind w:left="-142" w:right="-288"/>
        <w:rPr>
          <w:rFonts w:ascii="Arial" w:hAnsi="Arial" w:cs="Arial"/>
          <w:lang w:val="pl-PL"/>
        </w:rPr>
      </w:pPr>
      <w:r w:rsidRPr="0062790B">
        <w:rPr>
          <w:rFonts w:ascii="Arial" w:hAnsi="Arial" w:cs="Arial"/>
          <w:lang w:val="pl-PL"/>
        </w:rPr>
        <w:t>1 dzień – międzynarodowa konferencja z wystąpieniami uczestników projektu</w:t>
      </w:r>
      <w:r w:rsidR="005F0EB9">
        <w:rPr>
          <w:rFonts w:ascii="Arial" w:hAnsi="Arial" w:cs="Arial"/>
          <w:lang w:val="pl-PL"/>
        </w:rPr>
        <w:t xml:space="preserve">, </w:t>
      </w:r>
      <w:r w:rsidRPr="0062790B">
        <w:rPr>
          <w:rFonts w:ascii="Arial" w:hAnsi="Arial" w:cs="Arial"/>
          <w:lang w:val="pl-PL"/>
        </w:rPr>
        <w:t xml:space="preserve">czwartek </w:t>
      </w:r>
      <w:r w:rsidR="00067C89">
        <w:rPr>
          <w:rFonts w:ascii="Arial" w:hAnsi="Arial" w:cs="Arial"/>
          <w:lang w:val="pl-PL"/>
        </w:rPr>
        <w:t>6</w:t>
      </w:r>
      <w:r w:rsidRPr="0062790B">
        <w:rPr>
          <w:rFonts w:ascii="Arial" w:hAnsi="Arial" w:cs="Arial"/>
          <w:lang w:val="pl-PL"/>
        </w:rPr>
        <w:t>. września 201</w:t>
      </w:r>
      <w:r w:rsidR="00067C89">
        <w:rPr>
          <w:rFonts w:ascii="Arial" w:hAnsi="Arial" w:cs="Arial"/>
          <w:lang w:val="pl-PL"/>
        </w:rPr>
        <w:t>8</w:t>
      </w:r>
      <w:r w:rsidRPr="0062790B">
        <w:rPr>
          <w:rFonts w:ascii="Arial" w:hAnsi="Arial" w:cs="Arial"/>
          <w:lang w:val="pl-PL"/>
        </w:rPr>
        <w:t xml:space="preserve"> </w:t>
      </w:r>
    </w:p>
    <w:p w:rsidR="00D0262B" w:rsidRPr="0062790B" w:rsidRDefault="00D0262B" w:rsidP="0062790B">
      <w:pPr>
        <w:ind w:left="-142" w:right="-288"/>
        <w:rPr>
          <w:rFonts w:ascii="Arial" w:hAnsi="Arial" w:cs="Arial"/>
          <w:lang w:val="pl-PL"/>
        </w:rPr>
      </w:pPr>
      <w:r w:rsidRPr="0062790B">
        <w:rPr>
          <w:rFonts w:ascii="Arial" w:hAnsi="Arial" w:cs="Arial"/>
          <w:lang w:val="pl-PL"/>
        </w:rPr>
        <w:t xml:space="preserve">1 dzień – </w:t>
      </w:r>
      <w:r>
        <w:rPr>
          <w:rFonts w:ascii="Arial" w:hAnsi="Arial" w:cs="Arial"/>
          <w:lang w:val="pl-PL"/>
        </w:rPr>
        <w:t xml:space="preserve">integracyjny i krajoznawczy spływ kajakowy w </w:t>
      </w:r>
      <w:proofErr w:type="spellStart"/>
      <w:r>
        <w:rPr>
          <w:rFonts w:ascii="Arial" w:hAnsi="Arial" w:cs="Arial"/>
          <w:lang w:val="pl-PL"/>
        </w:rPr>
        <w:t>polsko-niemiecko-rosyjskiej</w:t>
      </w:r>
      <w:proofErr w:type="spellEnd"/>
      <w:r>
        <w:rPr>
          <w:rFonts w:ascii="Arial" w:hAnsi="Arial" w:cs="Arial"/>
          <w:lang w:val="pl-PL"/>
        </w:rPr>
        <w:t xml:space="preserve"> grupie studenckiej</w:t>
      </w:r>
    </w:p>
    <w:p w:rsidR="00D0262B" w:rsidRPr="0062790B" w:rsidRDefault="00D0262B" w:rsidP="00D91389">
      <w:pPr>
        <w:spacing w:before="120"/>
        <w:ind w:left="-180" w:right="-288"/>
        <w:jc w:val="center"/>
        <w:rPr>
          <w:rFonts w:ascii="Arial" w:hAnsi="Arial" w:cs="Arial"/>
          <w:lang w:val="pl-PL"/>
        </w:rPr>
      </w:pPr>
      <w:r w:rsidRPr="0062790B">
        <w:rPr>
          <w:rFonts w:ascii="Arial" w:hAnsi="Arial" w:cs="Arial"/>
          <w:lang w:val="pl-PL"/>
        </w:rPr>
        <w:t>szczegółowy program warsztatów i konferencji zostani</w:t>
      </w:r>
      <w:r>
        <w:rPr>
          <w:rFonts w:ascii="Arial" w:hAnsi="Arial" w:cs="Arial"/>
          <w:lang w:val="pl-PL"/>
        </w:rPr>
        <w:t>e podany w późniejszym terminie</w:t>
      </w:r>
    </w:p>
    <w:p w:rsidR="00D0262B" w:rsidRPr="00186830" w:rsidRDefault="00D0262B" w:rsidP="00D91389">
      <w:pPr>
        <w:spacing w:before="240"/>
        <w:ind w:left="-181" w:right="-289"/>
        <w:rPr>
          <w:rFonts w:ascii="Arial" w:hAnsi="Arial" w:cs="Arial"/>
          <w:lang w:val="pl-PL"/>
        </w:rPr>
      </w:pPr>
      <w:r w:rsidRPr="00186830">
        <w:rPr>
          <w:rFonts w:ascii="Arial" w:hAnsi="Arial" w:cs="Arial"/>
          <w:lang w:val="pl-PL"/>
        </w:rPr>
        <w:t xml:space="preserve">zgłoszenia uczestników do </w:t>
      </w:r>
      <w:r w:rsidR="00067C89">
        <w:rPr>
          <w:rFonts w:ascii="Arial" w:hAnsi="Arial" w:cs="Arial"/>
          <w:b/>
          <w:lang w:val="pl-PL"/>
        </w:rPr>
        <w:t>1</w:t>
      </w:r>
      <w:r w:rsidR="005F0EB9">
        <w:rPr>
          <w:rFonts w:ascii="Arial" w:hAnsi="Arial" w:cs="Arial"/>
          <w:b/>
          <w:lang w:val="pl-PL"/>
        </w:rPr>
        <w:t>5.</w:t>
      </w:r>
      <w:r w:rsidRPr="00186830">
        <w:rPr>
          <w:rFonts w:ascii="Arial" w:hAnsi="Arial" w:cs="Arial"/>
          <w:b/>
          <w:lang w:val="pl-PL"/>
        </w:rPr>
        <w:t xml:space="preserve"> </w:t>
      </w:r>
      <w:r w:rsidR="005F0EB9">
        <w:rPr>
          <w:rFonts w:ascii="Arial" w:hAnsi="Arial" w:cs="Arial"/>
          <w:b/>
          <w:lang w:val="pl-PL"/>
        </w:rPr>
        <w:t>czerwca</w:t>
      </w:r>
      <w:r w:rsidR="00067C89">
        <w:rPr>
          <w:rFonts w:ascii="Arial" w:hAnsi="Arial" w:cs="Arial"/>
          <w:b/>
          <w:lang w:val="pl-PL"/>
        </w:rPr>
        <w:t xml:space="preserve"> </w:t>
      </w:r>
      <w:r w:rsidRPr="00186830">
        <w:rPr>
          <w:rFonts w:ascii="Arial" w:hAnsi="Arial" w:cs="Arial"/>
          <w:b/>
          <w:lang w:val="pl-PL"/>
        </w:rPr>
        <w:t>201</w:t>
      </w:r>
      <w:r w:rsidR="00067C89">
        <w:rPr>
          <w:rFonts w:ascii="Arial" w:hAnsi="Arial" w:cs="Arial"/>
          <w:b/>
          <w:lang w:val="pl-PL"/>
        </w:rPr>
        <w:t>8</w:t>
      </w:r>
      <w:r w:rsidRPr="00186830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na adres  </w:t>
      </w:r>
      <w:hyperlink r:id="rId10" w:history="1">
        <w:r w:rsidRPr="009B3E3A">
          <w:rPr>
            <w:rStyle w:val="Hipercze"/>
            <w:rFonts w:ascii="Arial" w:hAnsi="Arial" w:cs="Arial"/>
            <w:lang w:val="pl-PL"/>
          </w:rPr>
          <w:t>adam@rodowo.pl</w:t>
        </w:r>
      </w:hyperlink>
      <w:r>
        <w:rPr>
          <w:rFonts w:ascii="Arial" w:hAnsi="Arial" w:cs="Arial"/>
          <w:lang w:val="pl-PL"/>
        </w:rPr>
        <w:t xml:space="preserve"> </w:t>
      </w:r>
    </w:p>
    <w:p w:rsidR="00D0262B" w:rsidRDefault="00D0262B" w:rsidP="005165BF">
      <w:pPr>
        <w:spacing w:before="120"/>
        <w:ind w:left="-180" w:right="-288"/>
        <w:rPr>
          <w:rFonts w:ascii="Arial" w:hAnsi="Arial" w:cs="Arial"/>
          <w:lang w:val="pl-PL"/>
        </w:rPr>
      </w:pPr>
      <w:r w:rsidRPr="0048204A">
        <w:rPr>
          <w:rFonts w:ascii="Arial" w:hAnsi="Arial" w:cs="Arial"/>
          <w:lang w:val="pl-PL"/>
        </w:rPr>
        <w:t xml:space="preserve">zgłoszenia tematów referatów i wystąpień konferencyjnych (abstrakt do 300 słów) do </w:t>
      </w:r>
      <w:r w:rsidRPr="0048204A">
        <w:rPr>
          <w:rFonts w:ascii="Arial" w:hAnsi="Arial" w:cs="Arial"/>
          <w:b/>
          <w:lang w:val="pl-PL"/>
        </w:rPr>
        <w:t>30. czerwca 201</w:t>
      </w:r>
      <w:r w:rsidR="00067C89">
        <w:rPr>
          <w:rFonts w:ascii="Arial" w:hAnsi="Arial" w:cs="Arial"/>
          <w:b/>
          <w:lang w:val="pl-PL"/>
        </w:rPr>
        <w:t>8</w:t>
      </w:r>
      <w:r w:rsidRPr="0048204A">
        <w:rPr>
          <w:rFonts w:ascii="Arial" w:hAnsi="Arial" w:cs="Arial"/>
          <w:lang w:val="pl-PL"/>
        </w:rPr>
        <w:t xml:space="preserve"> </w:t>
      </w:r>
    </w:p>
    <w:p w:rsidR="00D0262B" w:rsidRPr="0048204A" w:rsidRDefault="00D0262B" w:rsidP="005165BF">
      <w:pPr>
        <w:spacing w:before="120"/>
        <w:ind w:left="-180" w:right="-28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teksty po pozytywnych recenzjach ukażą się w czasopiśmie </w:t>
      </w:r>
      <w:r w:rsidR="005F0EB9">
        <w:rPr>
          <w:rFonts w:ascii="Arial" w:hAnsi="Arial" w:cs="Arial"/>
          <w:lang w:val="pl-PL"/>
        </w:rPr>
        <w:t xml:space="preserve">naukowym </w:t>
      </w:r>
      <w:r>
        <w:rPr>
          <w:rFonts w:ascii="Arial" w:hAnsi="Arial" w:cs="Arial"/>
          <w:lang w:val="pl-PL"/>
        </w:rPr>
        <w:t>doktoran</w:t>
      </w:r>
      <w:r w:rsidR="00067C89">
        <w:rPr>
          <w:rFonts w:ascii="Arial" w:hAnsi="Arial" w:cs="Arial"/>
          <w:lang w:val="pl-PL"/>
        </w:rPr>
        <w:t>t</w:t>
      </w:r>
      <w:r>
        <w:rPr>
          <w:rFonts w:ascii="Arial" w:hAnsi="Arial" w:cs="Arial"/>
          <w:lang w:val="pl-PL"/>
        </w:rPr>
        <w:t>ów I</w:t>
      </w:r>
      <w:r w:rsidR="005F0EB9">
        <w:rPr>
          <w:rFonts w:ascii="Arial" w:hAnsi="Arial" w:cs="Arial"/>
          <w:lang w:val="pl-PL"/>
        </w:rPr>
        <w:t xml:space="preserve">nstytutu </w:t>
      </w:r>
      <w:r>
        <w:rPr>
          <w:rFonts w:ascii="Arial" w:hAnsi="Arial" w:cs="Arial"/>
          <w:lang w:val="pl-PL"/>
        </w:rPr>
        <w:t>H</w:t>
      </w:r>
      <w:r w:rsidR="005F0EB9">
        <w:rPr>
          <w:rFonts w:ascii="Arial" w:hAnsi="Arial" w:cs="Arial"/>
          <w:lang w:val="pl-PL"/>
        </w:rPr>
        <w:t xml:space="preserve">istorii </w:t>
      </w:r>
      <w:r>
        <w:rPr>
          <w:rFonts w:ascii="Arial" w:hAnsi="Arial" w:cs="Arial"/>
          <w:lang w:val="pl-PL"/>
        </w:rPr>
        <w:t>i</w:t>
      </w:r>
      <w:r w:rsidR="005F0EB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</w:t>
      </w:r>
      <w:r w:rsidR="005F0EB9">
        <w:rPr>
          <w:rFonts w:ascii="Arial" w:hAnsi="Arial" w:cs="Arial"/>
          <w:lang w:val="pl-PL"/>
        </w:rPr>
        <w:t xml:space="preserve">tosunków </w:t>
      </w:r>
      <w:r>
        <w:rPr>
          <w:rFonts w:ascii="Arial" w:hAnsi="Arial" w:cs="Arial"/>
          <w:lang w:val="pl-PL"/>
        </w:rPr>
        <w:t>M</w:t>
      </w:r>
      <w:r w:rsidR="005F0EB9">
        <w:rPr>
          <w:rFonts w:ascii="Arial" w:hAnsi="Arial" w:cs="Arial"/>
          <w:lang w:val="pl-PL"/>
        </w:rPr>
        <w:t xml:space="preserve">iędzynarodowych Uniwersytetu Warmińsko-Mazurskiego w Olsztynie - </w:t>
      </w:r>
      <w:r>
        <w:rPr>
          <w:rFonts w:ascii="Arial" w:hAnsi="Arial" w:cs="Arial"/>
          <w:lang w:val="pl-PL"/>
        </w:rPr>
        <w:t xml:space="preserve">„Zapiski z Pogranicza” </w:t>
      </w:r>
    </w:p>
    <w:p w:rsidR="00D0262B" w:rsidRPr="0048204A" w:rsidRDefault="00D0262B" w:rsidP="005165BF">
      <w:pPr>
        <w:ind w:left="-180" w:right="-288"/>
        <w:rPr>
          <w:rFonts w:ascii="Arial" w:hAnsi="Arial" w:cs="Arial"/>
          <w:lang w:val="pl-PL"/>
        </w:rPr>
      </w:pPr>
    </w:p>
    <w:p w:rsidR="00D0262B" w:rsidRPr="00A152CB" w:rsidRDefault="00D0262B" w:rsidP="005165BF">
      <w:pPr>
        <w:ind w:left="-180" w:right="-288"/>
        <w:rPr>
          <w:rStyle w:val="hps"/>
          <w:rFonts w:ascii="Arial" w:hAnsi="Arial" w:cs="Arial"/>
          <w:lang w:val="pl-PL"/>
        </w:rPr>
      </w:pPr>
      <w:r w:rsidRPr="00A152CB">
        <w:rPr>
          <w:rStyle w:val="hps"/>
          <w:rFonts w:ascii="Arial" w:hAnsi="Arial" w:cs="Arial"/>
          <w:lang w:val="pl-PL"/>
        </w:rPr>
        <w:t xml:space="preserve">Komitet organizacyjny: </w:t>
      </w:r>
    </w:p>
    <w:p w:rsidR="00D0262B" w:rsidRPr="00A152CB" w:rsidRDefault="00D0262B" w:rsidP="001914AC">
      <w:pPr>
        <w:spacing w:before="120"/>
        <w:ind w:left="-180" w:right="-288"/>
        <w:rPr>
          <w:rFonts w:ascii="Arial" w:hAnsi="Arial" w:cs="Arial"/>
          <w:lang w:val="pl-PL"/>
        </w:rPr>
      </w:pPr>
      <w:r w:rsidRPr="00067C89">
        <w:rPr>
          <w:rFonts w:ascii="Arial" w:hAnsi="Arial" w:cs="Arial"/>
          <w:lang w:val="pl-PL"/>
        </w:rPr>
        <w:t xml:space="preserve">dr hab. Izabela Lewandowska, </w:t>
      </w:r>
      <w:r w:rsidR="00067C89" w:rsidRPr="00067C89">
        <w:rPr>
          <w:rFonts w:ascii="Arial" w:hAnsi="Arial" w:cs="Arial"/>
          <w:lang w:val="pl-PL"/>
        </w:rPr>
        <w:t xml:space="preserve">prof. UWM, </w:t>
      </w:r>
      <w:r w:rsidRPr="00067C89">
        <w:rPr>
          <w:rFonts w:ascii="Arial" w:hAnsi="Arial" w:cs="Arial"/>
          <w:lang w:val="pl-PL"/>
        </w:rPr>
        <w:t>Instytut Historii i Stosunków Międzynarodowych UWM Olsztyn,</w:t>
      </w:r>
      <w:r w:rsidRPr="00A152CB">
        <w:rPr>
          <w:rFonts w:ascii="Arial" w:hAnsi="Arial" w:cs="Arial"/>
          <w:lang w:val="pl-PL"/>
        </w:rPr>
        <w:t xml:space="preserve"> </w:t>
      </w:r>
      <w:hyperlink r:id="rId11" w:history="1">
        <w:r w:rsidRPr="00A152CB">
          <w:rPr>
            <w:rStyle w:val="Hipercze"/>
            <w:rFonts w:ascii="Arial" w:hAnsi="Arial" w:cs="Arial"/>
            <w:lang w:val="pl-PL"/>
          </w:rPr>
          <w:t>iza.lewandowska@uwm.edu.pl</w:t>
        </w:r>
      </w:hyperlink>
    </w:p>
    <w:p w:rsidR="00D0262B" w:rsidRPr="001914AC" w:rsidRDefault="00D0262B" w:rsidP="001914AC">
      <w:pPr>
        <w:spacing w:before="120"/>
        <w:ind w:left="-180" w:right="-288"/>
        <w:rPr>
          <w:rFonts w:ascii="Arial" w:hAnsi="Arial" w:cs="Arial"/>
        </w:rPr>
      </w:pPr>
      <w:r w:rsidRPr="00A152CB">
        <w:rPr>
          <w:rFonts w:ascii="Arial" w:hAnsi="Arial" w:cs="Arial"/>
          <w:lang w:val="pl-PL"/>
        </w:rPr>
        <w:t xml:space="preserve">mgr Adam Halemba, doktorant, Instytut Historii i Stosunków Międzynarodowych UWM Olsztyn, </w:t>
      </w:r>
      <w:hyperlink r:id="rId12" w:history="1">
        <w:r w:rsidRPr="00A152CB">
          <w:rPr>
            <w:rStyle w:val="Hipercze"/>
            <w:rFonts w:ascii="Arial" w:hAnsi="Arial" w:cs="Arial"/>
            <w:lang w:val="pl-PL"/>
          </w:rPr>
          <w:t>adam@rodowo.pl</w:t>
        </w:r>
      </w:hyperlink>
      <w:r w:rsidRPr="00A152CB">
        <w:rPr>
          <w:rFonts w:ascii="Arial" w:hAnsi="Arial" w:cs="Arial"/>
          <w:lang w:val="pl-PL"/>
        </w:rPr>
        <w:t xml:space="preserve">   +48 89 742 81 02,  </w:t>
      </w:r>
      <w:proofErr w:type="spellStart"/>
      <w:r w:rsidRPr="00A152CB">
        <w:rPr>
          <w:rFonts w:ascii="Arial" w:hAnsi="Arial" w:cs="Arial"/>
          <w:lang w:val="pl-PL"/>
        </w:rPr>
        <w:t>mob</w:t>
      </w:r>
      <w:proofErr w:type="spellEnd"/>
      <w:r w:rsidRPr="00A152CB">
        <w:rPr>
          <w:rFonts w:ascii="Arial" w:hAnsi="Arial" w:cs="Arial"/>
          <w:lang w:val="pl-PL"/>
        </w:rPr>
        <w:t xml:space="preserve">. </w:t>
      </w:r>
      <w:r w:rsidRPr="005165BF">
        <w:rPr>
          <w:rFonts w:ascii="Arial" w:hAnsi="Arial" w:cs="Arial"/>
        </w:rPr>
        <w:t>+48 695</w:t>
      </w:r>
      <w:r>
        <w:rPr>
          <w:rFonts w:ascii="Arial" w:hAnsi="Arial" w:cs="Arial"/>
        </w:rPr>
        <w:t> </w:t>
      </w:r>
      <w:r w:rsidRPr="005165BF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0 666 </w:t>
      </w:r>
    </w:p>
    <w:sectPr w:rsidR="00D0262B" w:rsidRPr="001914AC" w:rsidSect="007934CA">
      <w:headerReference w:type="default" r:id="rId13"/>
      <w:footerReference w:type="default" r:id="rId14"/>
      <w:pgSz w:w="11906" w:h="16838"/>
      <w:pgMar w:top="1418" w:right="1133" w:bottom="1134" w:left="1418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2F" w:rsidRDefault="002C7B2F">
      <w:r>
        <w:separator/>
      </w:r>
    </w:p>
  </w:endnote>
  <w:endnote w:type="continuationSeparator" w:id="0">
    <w:p w:rsidR="002C7B2F" w:rsidRDefault="002C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2B" w:rsidRDefault="00D0262B">
    <w:pPr>
      <w:pStyle w:val="Stopka"/>
      <w:jc w:val="center"/>
      <w:rPr>
        <w:lang w:val="pl-PL"/>
      </w:rPr>
    </w:pPr>
    <w:r>
      <w:rPr>
        <w:color w:val="808080"/>
        <w:lang w:val="pl-PL"/>
      </w:rPr>
      <w:t xml:space="preserve">Fundacja ‘Rodowo’     KRS: 0000199047     REGON: 519601893     NIP: 742-20-49-386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2F" w:rsidRDefault="002C7B2F">
      <w:r>
        <w:separator/>
      </w:r>
    </w:p>
  </w:footnote>
  <w:footnote w:type="continuationSeparator" w:id="0">
    <w:p w:rsidR="002C7B2F" w:rsidRDefault="002C7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37"/>
      <w:gridCol w:w="3685"/>
    </w:tblGrid>
    <w:tr w:rsidR="00D0262B" w:rsidRPr="00A152CB" w:rsidTr="005C1123">
      <w:trPr>
        <w:trHeight w:val="1544"/>
      </w:trPr>
      <w:tc>
        <w:tcPr>
          <w:tcW w:w="5637" w:type="dxa"/>
        </w:tcPr>
        <w:p w:rsidR="00D0262B" w:rsidRPr="005C1123" w:rsidRDefault="00B73530" w:rsidP="005C1123">
          <w:pPr>
            <w:pStyle w:val="Nagwek"/>
            <w:tabs>
              <w:tab w:val="clear" w:pos="4536"/>
              <w:tab w:val="center" w:pos="5103"/>
            </w:tabs>
            <w:spacing w:after="200" w:line="276" w:lineRule="auto"/>
            <w:rPr>
              <w:rFonts w:ascii="Calibri" w:hAnsi="Calibri"/>
              <w:lang w:val="pl-PL"/>
            </w:rPr>
          </w:pPr>
          <w:r>
            <w:rPr>
              <w:rFonts w:ascii="Calibri" w:hAnsi="Calibri"/>
              <w:noProof/>
              <w:sz w:val="16"/>
              <w:lang w:val="pl-PL"/>
            </w:rPr>
            <w:drawing>
              <wp:inline distT="0" distB="0" distL="0" distR="0">
                <wp:extent cx="2590800" cy="895350"/>
                <wp:effectExtent l="19050" t="0" r="0" b="0"/>
                <wp:docPr id="1" name="Obraz 1" descr="logo RODOW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RODOW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D0262B" w:rsidRPr="005C1123" w:rsidRDefault="00D0262B" w:rsidP="005C1123">
          <w:pPr>
            <w:pStyle w:val="Nagwek1"/>
            <w:spacing w:before="0" w:after="0"/>
            <w:ind w:right="283"/>
            <w:jc w:val="right"/>
            <w:rPr>
              <w:rFonts w:ascii="Century Gothic" w:hAnsi="Century Gothic" w:cs="Vrinda"/>
              <w:b w:val="0"/>
              <w:sz w:val="16"/>
              <w:lang w:val="pl-PL"/>
            </w:rPr>
          </w:pPr>
        </w:p>
        <w:p w:rsidR="00D0262B" w:rsidRPr="005C1123" w:rsidRDefault="00D0262B" w:rsidP="005C1123">
          <w:pPr>
            <w:spacing w:after="60" w:line="276" w:lineRule="auto"/>
            <w:ind w:right="176"/>
            <w:jc w:val="right"/>
            <w:rPr>
              <w:rFonts w:ascii="Calibri" w:hAnsi="Calibri"/>
              <w:b/>
              <w:sz w:val="22"/>
              <w:szCs w:val="22"/>
              <w:lang w:val="pl-PL"/>
            </w:rPr>
          </w:pPr>
          <w:r w:rsidRPr="005C1123">
            <w:rPr>
              <w:rFonts w:ascii="Calibri" w:hAnsi="Calibri"/>
              <w:b/>
              <w:sz w:val="22"/>
              <w:szCs w:val="22"/>
              <w:lang w:val="pl-PL"/>
            </w:rPr>
            <w:t xml:space="preserve">Fundacja ‘Rodowo’ </w:t>
          </w:r>
        </w:p>
        <w:p w:rsidR="00D0262B" w:rsidRPr="005C1123" w:rsidRDefault="00D0262B" w:rsidP="005C1123">
          <w:pPr>
            <w:pStyle w:val="Nagwek1"/>
            <w:spacing w:before="0" w:after="0" w:line="288" w:lineRule="auto"/>
            <w:ind w:right="176"/>
            <w:jc w:val="right"/>
            <w:rPr>
              <w:rFonts w:ascii="Century Gothic" w:hAnsi="Century Gothic" w:cs="Vrinda"/>
              <w:i/>
              <w:sz w:val="16"/>
              <w:lang w:val="pl-PL"/>
            </w:rPr>
          </w:pPr>
          <w:r w:rsidRPr="005C1123">
            <w:rPr>
              <w:rFonts w:ascii="Century Gothic" w:hAnsi="Century Gothic" w:cs="Vrinda"/>
              <w:i/>
              <w:sz w:val="16"/>
              <w:lang w:val="pl-PL"/>
            </w:rPr>
            <w:t xml:space="preserve">Rodowo 2, PL – 11-731 Sorkwity                                                                                                                                                    </w:t>
          </w:r>
          <w:proofErr w:type="spellStart"/>
          <w:r w:rsidRPr="005C1123">
            <w:rPr>
              <w:rFonts w:ascii="Century Gothic" w:hAnsi="Century Gothic" w:cs="Vrinda"/>
              <w:i/>
              <w:sz w:val="16"/>
              <w:lang w:val="pl-PL"/>
            </w:rPr>
            <w:t>tel</w:t>
          </w:r>
          <w:proofErr w:type="spellEnd"/>
          <w:r w:rsidRPr="005C1123">
            <w:rPr>
              <w:rFonts w:ascii="Century Gothic" w:hAnsi="Century Gothic" w:cs="Vrinda"/>
              <w:i/>
              <w:sz w:val="16"/>
              <w:lang w:val="pl-PL"/>
            </w:rPr>
            <w:t xml:space="preserve"> / </w:t>
          </w:r>
          <w:proofErr w:type="spellStart"/>
          <w:r w:rsidRPr="005C1123">
            <w:rPr>
              <w:rFonts w:ascii="Century Gothic" w:hAnsi="Century Gothic" w:cs="Vrinda"/>
              <w:i/>
              <w:sz w:val="16"/>
              <w:lang w:val="pl-PL"/>
            </w:rPr>
            <w:t>fax</w:t>
          </w:r>
          <w:proofErr w:type="spellEnd"/>
          <w:r w:rsidRPr="005C1123">
            <w:rPr>
              <w:rFonts w:ascii="Century Gothic" w:hAnsi="Century Gothic" w:cs="Vrinda"/>
              <w:i/>
              <w:sz w:val="16"/>
              <w:lang w:val="pl-PL"/>
            </w:rPr>
            <w:t>:  89 - 742 81 02</w:t>
          </w:r>
        </w:p>
        <w:p w:rsidR="00D0262B" w:rsidRPr="005C1123" w:rsidRDefault="00983C12" w:rsidP="005C1123">
          <w:pPr>
            <w:spacing w:line="288" w:lineRule="auto"/>
            <w:ind w:right="176"/>
            <w:jc w:val="right"/>
            <w:rPr>
              <w:rFonts w:ascii="Century Gothic" w:hAnsi="Century Gothic" w:cs="Vrinda"/>
              <w:b/>
              <w:i/>
              <w:sz w:val="16"/>
              <w:lang w:val="pl-PL"/>
            </w:rPr>
          </w:pPr>
          <w:hyperlink r:id="rId2" w:history="1">
            <w:r w:rsidR="00D0262B" w:rsidRPr="005C1123">
              <w:rPr>
                <w:rStyle w:val="Hipercze"/>
                <w:rFonts w:ascii="Century Gothic" w:hAnsi="Century Gothic" w:cs="Vrinda"/>
                <w:b/>
                <w:i/>
                <w:sz w:val="16"/>
                <w:lang w:val="pl-PL"/>
              </w:rPr>
              <w:t>www.rodowo.pl</w:t>
            </w:r>
          </w:hyperlink>
          <w:r w:rsidR="00D0262B" w:rsidRPr="005C1123">
            <w:rPr>
              <w:rFonts w:ascii="Century Gothic" w:hAnsi="Century Gothic" w:cs="Vrinda"/>
              <w:b/>
              <w:i/>
              <w:sz w:val="16"/>
              <w:lang w:val="pl-PL"/>
            </w:rPr>
            <w:t xml:space="preserve"> </w:t>
          </w:r>
        </w:p>
        <w:p w:rsidR="00D0262B" w:rsidRPr="005C1123" w:rsidRDefault="00983C12" w:rsidP="005C1123">
          <w:pPr>
            <w:spacing w:line="288" w:lineRule="auto"/>
            <w:ind w:right="176"/>
            <w:jc w:val="right"/>
            <w:rPr>
              <w:rFonts w:ascii="Century Gothic" w:hAnsi="Century Gothic" w:cs="Vrinda"/>
              <w:lang w:val="pl-PL"/>
            </w:rPr>
          </w:pPr>
          <w:hyperlink r:id="rId3" w:history="1">
            <w:r w:rsidR="00D0262B" w:rsidRPr="005C1123">
              <w:rPr>
                <w:rStyle w:val="Hipercze"/>
                <w:rFonts w:ascii="Century Gothic" w:hAnsi="Century Gothic" w:cs="Vrinda"/>
                <w:b/>
                <w:i/>
                <w:sz w:val="16"/>
                <w:lang w:val="pl-PL"/>
              </w:rPr>
              <w:t>rodowo@rodowo.pl</w:t>
            </w:r>
          </w:hyperlink>
          <w:r w:rsidR="00D0262B" w:rsidRPr="005C1123">
            <w:rPr>
              <w:rFonts w:ascii="Century Gothic" w:hAnsi="Century Gothic" w:cs="Vrinda"/>
              <w:b/>
              <w:i/>
              <w:sz w:val="16"/>
              <w:lang w:val="pl-PL"/>
            </w:rPr>
            <w:t xml:space="preserve"> </w:t>
          </w:r>
        </w:p>
      </w:tc>
    </w:tr>
  </w:tbl>
  <w:p w:rsidR="00D0262B" w:rsidRPr="00B862DF" w:rsidRDefault="00D0262B" w:rsidP="00336DCD">
    <w:pPr>
      <w:pStyle w:val="Nagwek"/>
      <w:tabs>
        <w:tab w:val="clear" w:pos="9072"/>
        <w:tab w:val="left" w:pos="8205"/>
      </w:tabs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3">
    <w:nsid w:val="00FD0EE9"/>
    <w:multiLevelType w:val="hybridMultilevel"/>
    <w:tmpl w:val="C61215D4"/>
    <w:lvl w:ilvl="0" w:tplc="0C883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5233B0"/>
    <w:multiLevelType w:val="hybridMultilevel"/>
    <w:tmpl w:val="E020EC90"/>
    <w:lvl w:ilvl="0" w:tplc="61CAE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B21FF4"/>
    <w:multiLevelType w:val="hybridMultilevel"/>
    <w:tmpl w:val="ACA823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B21071"/>
    <w:multiLevelType w:val="hybridMultilevel"/>
    <w:tmpl w:val="EEA006DA"/>
    <w:lvl w:ilvl="0" w:tplc="13A87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4135D"/>
    <w:multiLevelType w:val="hybridMultilevel"/>
    <w:tmpl w:val="F6F491A4"/>
    <w:lvl w:ilvl="0" w:tplc="7C2ACA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966309C"/>
    <w:multiLevelType w:val="hybridMultilevel"/>
    <w:tmpl w:val="FA5889D4"/>
    <w:lvl w:ilvl="0" w:tplc="8020BA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C231AE"/>
    <w:multiLevelType w:val="multilevel"/>
    <w:tmpl w:val="9DB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D1253"/>
    <w:multiLevelType w:val="hybridMultilevel"/>
    <w:tmpl w:val="4E020CC8"/>
    <w:lvl w:ilvl="0" w:tplc="F6026E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AC82991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EC38F3"/>
    <w:multiLevelType w:val="hybridMultilevel"/>
    <w:tmpl w:val="2FCE5B94"/>
    <w:lvl w:ilvl="0" w:tplc="BE4C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AB1FEF"/>
    <w:multiLevelType w:val="hybridMultilevel"/>
    <w:tmpl w:val="529CA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732FCF"/>
    <w:multiLevelType w:val="hybridMultilevel"/>
    <w:tmpl w:val="499C47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027404"/>
    <w:multiLevelType w:val="hybridMultilevel"/>
    <w:tmpl w:val="CC8804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D0E4D"/>
    <w:multiLevelType w:val="hybridMultilevel"/>
    <w:tmpl w:val="85B84B08"/>
    <w:lvl w:ilvl="0" w:tplc="11F073F8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3FE49B5"/>
    <w:multiLevelType w:val="hybridMultilevel"/>
    <w:tmpl w:val="E6608C2A"/>
    <w:lvl w:ilvl="0" w:tplc="A3E0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7C1222"/>
    <w:multiLevelType w:val="hybridMultilevel"/>
    <w:tmpl w:val="32EAAD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42745"/>
    <w:multiLevelType w:val="hybridMultilevel"/>
    <w:tmpl w:val="244858BC"/>
    <w:lvl w:ilvl="0" w:tplc="A418BD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E7028B"/>
    <w:multiLevelType w:val="hybridMultilevel"/>
    <w:tmpl w:val="20FCCFD4"/>
    <w:lvl w:ilvl="0" w:tplc="A5CAA1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9A3970"/>
    <w:multiLevelType w:val="hybridMultilevel"/>
    <w:tmpl w:val="96F6D912"/>
    <w:lvl w:ilvl="0" w:tplc="408464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E5F28"/>
    <w:multiLevelType w:val="hybridMultilevel"/>
    <w:tmpl w:val="9252D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421412"/>
    <w:multiLevelType w:val="hybridMultilevel"/>
    <w:tmpl w:val="1D70CFA6"/>
    <w:lvl w:ilvl="0" w:tplc="C1F0D086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35D9"/>
    <w:multiLevelType w:val="hybridMultilevel"/>
    <w:tmpl w:val="A3A8D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530E9D"/>
    <w:multiLevelType w:val="hybridMultilevel"/>
    <w:tmpl w:val="D132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E9067C"/>
    <w:multiLevelType w:val="hybridMultilevel"/>
    <w:tmpl w:val="9026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B356C3"/>
    <w:multiLevelType w:val="hybridMultilevel"/>
    <w:tmpl w:val="48EACE5A"/>
    <w:lvl w:ilvl="0" w:tplc="AFB43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B361D9"/>
    <w:multiLevelType w:val="hybridMultilevel"/>
    <w:tmpl w:val="1A2207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8737C"/>
    <w:multiLevelType w:val="hybridMultilevel"/>
    <w:tmpl w:val="5EFA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242B7B"/>
    <w:multiLevelType w:val="hybridMultilevel"/>
    <w:tmpl w:val="80F6C36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1724077"/>
    <w:multiLevelType w:val="hybridMultilevel"/>
    <w:tmpl w:val="529CA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890B5D"/>
    <w:multiLevelType w:val="hybridMultilevel"/>
    <w:tmpl w:val="A9E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8238A"/>
    <w:multiLevelType w:val="hybridMultilevel"/>
    <w:tmpl w:val="529CA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8308D"/>
    <w:multiLevelType w:val="hybridMultilevel"/>
    <w:tmpl w:val="529CA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5D4EDB"/>
    <w:multiLevelType w:val="hybridMultilevel"/>
    <w:tmpl w:val="6E124A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>
    <w:nsid w:val="71FF1485"/>
    <w:multiLevelType w:val="hybridMultilevel"/>
    <w:tmpl w:val="A008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3B47A0"/>
    <w:multiLevelType w:val="hybridMultilevel"/>
    <w:tmpl w:val="6594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34"/>
  </w:num>
  <w:num w:numId="7">
    <w:abstractNumId w:val="12"/>
  </w:num>
  <w:num w:numId="8">
    <w:abstractNumId w:val="31"/>
  </w:num>
  <w:num w:numId="9">
    <w:abstractNumId w:val="33"/>
  </w:num>
  <w:num w:numId="10">
    <w:abstractNumId w:val="25"/>
  </w:num>
  <w:num w:numId="11">
    <w:abstractNumId w:val="10"/>
  </w:num>
  <w:num w:numId="12">
    <w:abstractNumId w:val="32"/>
  </w:num>
  <w:num w:numId="13">
    <w:abstractNumId w:val="4"/>
  </w:num>
  <w:num w:numId="14">
    <w:abstractNumId w:val="30"/>
  </w:num>
  <w:num w:numId="15">
    <w:abstractNumId w:val="15"/>
  </w:num>
  <w:num w:numId="16">
    <w:abstractNumId w:val="28"/>
  </w:num>
  <w:num w:numId="17">
    <w:abstractNumId w:val="18"/>
  </w:num>
  <w:num w:numId="18">
    <w:abstractNumId w:val="37"/>
  </w:num>
  <w:num w:numId="19">
    <w:abstractNumId w:val="0"/>
  </w:num>
  <w:num w:numId="20">
    <w:abstractNumId w:val="1"/>
  </w:num>
  <w:num w:numId="21">
    <w:abstractNumId w:val="3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6"/>
  </w:num>
  <w:num w:numId="27">
    <w:abstractNumId w:val="24"/>
  </w:num>
  <w:num w:numId="28">
    <w:abstractNumId w:val="8"/>
  </w:num>
  <w:num w:numId="29">
    <w:abstractNumId w:val="9"/>
  </w:num>
  <w:num w:numId="30">
    <w:abstractNumId w:val="2"/>
  </w:num>
  <w:num w:numId="31">
    <w:abstractNumId w:val="17"/>
  </w:num>
  <w:num w:numId="32">
    <w:abstractNumId w:val="16"/>
  </w:num>
  <w:num w:numId="33">
    <w:abstractNumId w:val="23"/>
  </w:num>
  <w:num w:numId="34">
    <w:abstractNumId w:val="29"/>
  </w:num>
  <w:num w:numId="35">
    <w:abstractNumId w:val="22"/>
  </w:num>
  <w:num w:numId="36">
    <w:abstractNumId w:val="36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5679"/>
    <w:rsid w:val="00010ECD"/>
    <w:rsid w:val="00015DFF"/>
    <w:rsid w:val="000266BE"/>
    <w:rsid w:val="00036104"/>
    <w:rsid w:val="000576B7"/>
    <w:rsid w:val="00062764"/>
    <w:rsid w:val="00067C89"/>
    <w:rsid w:val="0008314D"/>
    <w:rsid w:val="0009305F"/>
    <w:rsid w:val="000A0869"/>
    <w:rsid w:val="000A7795"/>
    <w:rsid w:val="000B6B5A"/>
    <w:rsid w:val="000C1868"/>
    <w:rsid w:val="000C283F"/>
    <w:rsid w:val="000C665E"/>
    <w:rsid w:val="000D2598"/>
    <w:rsid w:val="000D757D"/>
    <w:rsid w:val="000E15E4"/>
    <w:rsid w:val="000E3BB0"/>
    <w:rsid w:val="00105327"/>
    <w:rsid w:val="00106E0E"/>
    <w:rsid w:val="00107795"/>
    <w:rsid w:val="00125262"/>
    <w:rsid w:val="00141863"/>
    <w:rsid w:val="00141A44"/>
    <w:rsid w:val="00160A96"/>
    <w:rsid w:val="00180D10"/>
    <w:rsid w:val="0018214F"/>
    <w:rsid w:val="00182847"/>
    <w:rsid w:val="001831F8"/>
    <w:rsid w:val="001837E8"/>
    <w:rsid w:val="00186740"/>
    <w:rsid w:val="00186830"/>
    <w:rsid w:val="001914AC"/>
    <w:rsid w:val="001966B6"/>
    <w:rsid w:val="001A07D2"/>
    <w:rsid w:val="001A393A"/>
    <w:rsid w:val="001B409A"/>
    <w:rsid w:val="001B776E"/>
    <w:rsid w:val="001C28C7"/>
    <w:rsid w:val="001C4F33"/>
    <w:rsid w:val="001F1FE5"/>
    <w:rsid w:val="001F2322"/>
    <w:rsid w:val="001F5441"/>
    <w:rsid w:val="001F7961"/>
    <w:rsid w:val="001F7D3E"/>
    <w:rsid w:val="00232730"/>
    <w:rsid w:val="0026043B"/>
    <w:rsid w:val="00260AC8"/>
    <w:rsid w:val="00296AA0"/>
    <w:rsid w:val="002A1F51"/>
    <w:rsid w:val="002A4507"/>
    <w:rsid w:val="002A5758"/>
    <w:rsid w:val="002B1F5F"/>
    <w:rsid w:val="002B3674"/>
    <w:rsid w:val="002C7B2F"/>
    <w:rsid w:val="002D4E26"/>
    <w:rsid w:val="003038A5"/>
    <w:rsid w:val="00310D99"/>
    <w:rsid w:val="0032605A"/>
    <w:rsid w:val="00336DCD"/>
    <w:rsid w:val="00340235"/>
    <w:rsid w:val="00387D3D"/>
    <w:rsid w:val="003970B2"/>
    <w:rsid w:val="003B33BC"/>
    <w:rsid w:val="003D338D"/>
    <w:rsid w:val="003D55E1"/>
    <w:rsid w:val="003F5CEF"/>
    <w:rsid w:val="0040034B"/>
    <w:rsid w:val="00406641"/>
    <w:rsid w:val="004070B9"/>
    <w:rsid w:val="00410B98"/>
    <w:rsid w:val="00411F5C"/>
    <w:rsid w:val="00415037"/>
    <w:rsid w:val="00436962"/>
    <w:rsid w:val="00446548"/>
    <w:rsid w:val="00446E62"/>
    <w:rsid w:val="00465C7B"/>
    <w:rsid w:val="00475998"/>
    <w:rsid w:val="0048204A"/>
    <w:rsid w:val="00483059"/>
    <w:rsid w:val="00483CD3"/>
    <w:rsid w:val="004A008B"/>
    <w:rsid w:val="004A7138"/>
    <w:rsid w:val="004A7397"/>
    <w:rsid w:val="004B0C9D"/>
    <w:rsid w:val="004C16AB"/>
    <w:rsid w:val="004C690F"/>
    <w:rsid w:val="004D6717"/>
    <w:rsid w:val="004F0DC4"/>
    <w:rsid w:val="004F5D9E"/>
    <w:rsid w:val="004F7A00"/>
    <w:rsid w:val="00501A04"/>
    <w:rsid w:val="00507FD4"/>
    <w:rsid w:val="005165BF"/>
    <w:rsid w:val="00531EC7"/>
    <w:rsid w:val="00543E41"/>
    <w:rsid w:val="00575B2D"/>
    <w:rsid w:val="00591988"/>
    <w:rsid w:val="00594471"/>
    <w:rsid w:val="00596B7D"/>
    <w:rsid w:val="005A3F29"/>
    <w:rsid w:val="005C1123"/>
    <w:rsid w:val="005D02E0"/>
    <w:rsid w:val="005F0EB9"/>
    <w:rsid w:val="006053F6"/>
    <w:rsid w:val="00607814"/>
    <w:rsid w:val="006102E7"/>
    <w:rsid w:val="0062790B"/>
    <w:rsid w:val="00636A3B"/>
    <w:rsid w:val="00650FD5"/>
    <w:rsid w:val="006528AE"/>
    <w:rsid w:val="00654767"/>
    <w:rsid w:val="00661C18"/>
    <w:rsid w:val="00674BFB"/>
    <w:rsid w:val="00686A08"/>
    <w:rsid w:val="00693FCF"/>
    <w:rsid w:val="006D09E7"/>
    <w:rsid w:val="006D6D17"/>
    <w:rsid w:val="00705999"/>
    <w:rsid w:val="00722810"/>
    <w:rsid w:val="00732845"/>
    <w:rsid w:val="007456DA"/>
    <w:rsid w:val="00770C6B"/>
    <w:rsid w:val="00771E9F"/>
    <w:rsid w:val="00781CA0"/>
    <w:rsid w:val="007934CA"/>
    <w:rsid w:val="007946CC"/>
    <w:rsid w:val="007C1A5B"/>
    <w:rsid w:val="007D2BEA"/>
    <w:rsid w:val="007E7853"/>
    <w:rsid w:val="007F061A"/>
    <w:rsid w:val="007F1545"/>
    <w:rsid w:val="007F2A27"/>
    <w:rsid w:val="008369C1"/>
    <w:rsid w:val="00842EF7"/>
    <w:rsid w:val="00853563"/>
    <w:rsid w:val="0086647A"/>
    <w:rsid w:val="00884FF3"/>
    <w:rsid w:val="008932FF"/>
    <w:rsid w:val="00893C3A"/>
    <w:rsid w:val="008A4D0D"/>
    <w:rsid w:val="008A52AA"/>
    <w:rsid w:val="008B0E07"/>
    <w:rsid w:val="008B2441"/>
    <w:rsid w:val="008B7A73"/>
    <w:rsid w:val="008C3682"/>
    <w:rsid w:val="008C5E49"/>
    <w:rsid w:val="008C75F6"/>
    <w:rsid w:val="009175D8"/>
    <w:rsid w:val="00924E8D"/>
    <w:rsid w:val="009305AA"/>
    <w:rsid w:val="0094581C"/>
    <w:rsid w:val="00955C5D"/>
    <w:rsid w:val="00957890"/>
    <w:rsid w:val="00960B01"/>
    <w:rsid w:val="00970914"/>
    <w:rsid w:val="00971DF2"/>
    <w:rsid w:val="00983C12"/>
    <w:rsid w:val="00993B50"/>
    <w:rsid w:val="009941F2"/>
    <w:rsid w:val="009948B9"/>
    <w:rsid w:val="009A464B"/>
    <w:rsid w:val="009B3E3A"/>
    <w:rsid w:val="009E3648"/>
    <w:rsid w:val="00A0278D"/>
    <w:rsid w:val="00A152CB"/>
    <w:rsid w:val="00A27ED6"/>
    <w:rsid w:val="00A43D21"/>
    <w:rsid w:val="00A61507"/>
    <w:rsid w:val="00A62A4B"/>
    <w:rsid w:val="00A7226F"/>
    <w:rsid w:val="00A86D18"/>
    <w:rsid w:val="00A943E4"/>
    <w:rsid w:val="00AA2DAC"/>
    <w:rsid w:val="00AA5679"/>
    <w:rsid w:val="00AB02C3"/>
    <w:rsid w:val="00AB3BD4"/>
    <w:rsid w:val="00AC261B"/>
    <w:rsid w:val="00AE10F2"/>
    <w:rsid w:val="00AF118A"/>
    <w:rsid w:val="00B41CDD"/>
    <w:rsid w:val="00B4322C"/>
    <w:rsid w:val="00B53531"/>
    <w:rsid w:val="00B6204C"/>
    <w:rsid w:val="00B73530"/>
    <w:rsid w:val="00B862DF"/>
    <w:rsid w:val="00B8643E"/>
    <w:rsid w:val="00B86653"/>
    <w:rsid w:val="00BA4FD2"/>
    <w:rsid w:val="00BB3A17"/>
    <w:rsid w:val="00BC0AEE"/>
    <w:rsid w:val="00BD4A0D"/>
    <w:rsid w:val="00BD5A2E"/>
    <w:rsid w:val="00BE4FE1"/>
    <w:rsid w:val="00BE5792"/>
    <w:rsid w:val="00BE66F4"/>
    <w:rsid w:val="00BF04A7"/>
    <w:rsid w:val="00BF4626"/>
    <w:rsid w:val="00BF49B2"/>
    <w:rsid w:val="00C11153"/>
    <w:rsid w:val="00C111C6"/>
    <w:rsid w:val="00C21BBC"/>
    <w:rsid w:val="00C47B9D"/>
    <w:rsid w:val="00C5240D"/>
    <w:rsid w:val="00C95946"/>
    <w:rsid w:val="00CB0912"/>
    <w:rsid w:val="00CD0D94"/>
    <w:rsid w:val="00D0262B"/>
    <w:rsid w:val="00D218C1"/>
    <w:rsid w:val="00D36DD5"/>
    <w:rsid w:val="00D45654"/>
    <w:rsid w:val="00D5029F"/>
    <w:rsid w:val="00D572DD"/>
    <w:rsid w:val="00D61756"/>
    <w:rsid w:val="00D730ED"/>
    <w:rsid w:val="00D809C8"/>
    <w:rsid w:val="00D91389"/>
    <w:rsid w:val="00D93BAF"/>
    <w:rsid w:val="00DC489E"/>
    <w:rsid w:val="00DE249C"/>
    <w:rsid w:val="00E03BF7"/>
    <w:rsid w:val="00E1460F"/>
    <w:rsid w:val="00E300E0"/>
    <w:rsid w:val="00E33DA1"/>
    <w:rsid w:val="00E4072F"/>
    <w:rsid w:val="00E549DA"/>
    <w:rsid w:val="00E572F0"/>
    <w:rsid w:val="00E72BA6"/>
    <w:rsid w:val="00E7338C"/>
    <w:rsid w:val="00E871D0"/>
    <w:rsid w:val="00EA143F"/>
    <w:rsid w:val="00EA3B42"/>
    <w:rsid w:val="00EE1F9F"/>
    <w:rsid w:val="00EF78E6"/>
    <w:rsid w:val="00F16360"/>
    <w:rsid w:val="00F27BED"/>
    <w:rsid w:val="00F43C65"/>
    <w:rsid w:val="00F57363"/>
    <w:rsid w:val="00F6592C"/>
    <w:rsid w:val="00F67560"/>
    <w:rsid w:val="00F7436F"/>
    <w:rsid w:val="00F74B6C"/>
    <w:rsid w:val="00F80385"/>
    <w:rsid w:val="00F83EB7"/>
    <w:rsid w:val="00FA5B56"/>
    <w:rsid w:val="00FA7E05"/>
    <w:rsid w:val="00FC28F6"/>
    <w:rsid w:val="00FC3620"/>
    <w:rsid w:val="00FC5C80"/>
    <w:rsid w:val="00FD6957"/>
    <w:rsid w:val="00FE0A55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934CA"/>
    <w:rPr>
      <w:sz w:val="20"/>
      <w:szCs w:val="20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4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4CA"/>
    <w:pPr>
      <w:keepNext/>
      <w:spacing w:before="60"/>
      <w:jc w:val="center"/>
      <w:outlineLvl w:val="1"/>
    </w:pPr>
    <w:rPr>
      <w:b/>
      <w:i/>
      <w:spacing w:val="24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4CA"/>
    <w:pPr>
      <w:keepNext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34CA"/>
    <w:pPr>
      <w:keepNext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34CA"/>
    <w:pPr>
      <w:keepNext/>
      <w:jc w:val="center"/>
      <w:outlineLvl w:val="4"/>
    </w:pPr>
    <w:rPr>
      <w:sz w:val="44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34CA"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34CA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34CA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34CA"/>
    <w:pPr>
      <w:keepNext/>
      <w:jc w:val="center"/>
      <w:outlineLvl w:val="8"/>
    </w:pPr>
    <w:rPr>
      <w:b/>
      <w:i/>
      <w:spacing w:val="2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393A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A393A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A393A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A393A"/>
    <w:rPr>
      <w:rFonts w:ascii="Calibri" w:hAnsi="Calibri" w:cs="Times New Roman"/>
      <w:b/>
      <w:bCs/>
      <w:sz w:val="28"/>
      <w:szCs w:val="28"/>
      <w:lang w:val="de-D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A393A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A393A"/>
    <w:rPr>
      <w:rFonts w:ascii="Calibri" w:hAnsi="Calibri" w:cs="Times New Roman"/>
      <w:b/>
      <w:bCs/>
      <w:lang w:val="de-D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A393A"/>
    <w:rPr>
      <w:rFonts w:ascii="Calibri" w:hAnsi="Calibri" w:cs="Times New Roman"/>
      <w:sz w:val="24"/>
      <w:szCs w:val="24"/>
      <w:lang w:val="de-D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A393A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A393A"/>
    <w:rPr>
      <w:rFonts w:ascii="Cambria" w:hAnsi="Cambria" w:cs="Times New Roman"/>
      <w:lang w:val="de-DE"/>
    </w:rPr>
  </w:style>
  <w:style w:type="paragraph" w:styleId="Nagwek">
    <w:name w:val="header"/>
    <w:basedOn w:val="Normalny"/>
    <w:link w:val="NagwekZnak"/>
    <w:uiPriority w:val="99"/>
    <w:semiHidden/>
    <w:rsid w:val="00793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1BBC"/>
    <w:rPr>
      <w:rFonts w:cs="Times New Roman"/>
      <w:lang w:val="de-DE"/>
    </w:rPr>
  </w:style>
  <w:style w:type="paragraph" w:styleId="Stopka">
    <w:name w:val="footer"/>
    <w:basedOn w:val="Normalny"/>
    <w:link w:val="StopkaZnak"/>
    <w:uiPriority w:val="99"/>
    <w:semiHidden/>
    <w:rsid w:val="00793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A393A"/>
    <w:rPr>
      <w:rFonts w:cs="Times New Roman"/>
      <w:sz w:val="20"/>
      <w:szCs w:val="20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934CA"/>
    <w:pPr>
      <w:spacing w:before="60"/>
      <w:ind w:left="2268" w:hanging="226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21BBC"/>
    <w:rPr>
      <w:rFonts w:cs="Times New Roman"/>
      <w:sz w:val="22"/>
      <w:lang w:val="de-DE"/>
    </w:rPr>
  </w:style>
  <w:style w:type="paragraph" w:styleId="Tekstpodstawowy">
    <w:name w:val="Body Text"/>
    <w:basedOn w:val="Normalny"/>
    <w:link w:val="TekstpodstawowyZnak"/>
    <w:uiPriority w:val="99"/>
    <w:semiHidden/>
    <w:rsid w:val="007934CA"/>
    <w:pPr>
      <w:spacing w:before="120"/>
    </w:pPr>
    <w:rPr>
      <w:sz w:val="22"/>
      <w:lang w:val="pl-PL" w:eastAsia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A393A"/>
    <w:rPr>
      <w:rFonts w:cs="Times New Roman"/>
      <w:sz w:val="20"/>
      <w:szCs w:val="20"/>
      <w:lang w:val="de-DE"/>
    </w:rPr>
  </w:style>
  <w:style w:type="character" w:styleId="Hipercze">
    <w:name w:val="Hyperlink"/>
    <w:basedOn w:val="Domylnaczcionkaakapitu"/>
    <w:uiPriority w:val="99"/>
    <w:semiHidden/>
    <w:rsid w:val="007934C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934CA"/>
    <w:pPr>
      <w:spacing w:before="120"/>
      <w:ind w:left="1134" w:hanging="426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21BBC"/>
    <w:rPr>
      <w:rFonts w:cs="Times New Roman"/>
      <w:sz w:val="22"/>
      <w:lang w:val="de-DE"/>
    </w:rPr>
  </w:style>
  <w:style w:type="paragraph" w:styleId="Tekstblokowy">
    <w:name w:val="Block Text"/>
    <w:basedOn w:val="Normalny"/>
    <w:uiPriority w:val="99"/>
    <w:semiHidden/>
    <w:rsid w:val="007934CA"/>
    <w:pPr>
      <w:spacing w:before="120"/>
      <w:ind w:left="1416" w:right="-567" w:firstLine="2"/>
    </w:pPr>
  </w:style>
  <w:style w:type="paragraph" w:styleId="Tekstpodstawowy2">
    <w:name w:val="Body Text 2"/>
    <w:basedOn w:val="Normalny"/>
    <w:link w:val="Tekstpodstawowy2Znak"/>
    <w:uiPriority w:val="99"/>
    <w:semiHidden/>
    <w:rsid w:val="007934CA"/>
    <w:pPr>
      <w:spacing w:before="60"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04A7"/>
    <w:rPr>
      <w:rFonts w:cs="Times New Roman"/>
      <w:sz w:val="24"/>
      <w:lang w:val="de-D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934CA"/>
    <w:pPr>
      <w:spacing w:before="120"/>
      <w:ind w:left="2268" w:hanging="1560"/>
    </w:pPr>
    <w:rPr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A393A"/>
    <w:rPr>
      <w:rFonts w:cs="Times New Roman"/>
      <w:sz w:val="16"/>
      <w:szCs w:val="16"/>
      <w:lang w:val="de-DE"/>
    </w:rPr>
  </w:style>
  <w:style w:type="paragraph" w:styleId="Tekstpodstawowy3">
    <w:name w:val="Body Text 3"/>
    <w:basedOn w:val="Normalny"/>
    <w:link w:val="Tekstpodstawowy3Znak"/>
    <w:uiPriority w:val="99"/>
    <w:semiHidden/>
    <w:rsid w:val="007934CA"/>
    <w:rPr>
      <w:sz w:val="32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A393A"/>
    <w:rPr>
      <w:rFonts w:cs="Times New Roman"/>
      <w:sz w:val="16"/>
      <w:szCs w:val="16"/>
      <w:lang w:val="de-DE"/>
    </w:rPr>
  </w:style>
  <w:style w:type="paragraph" w:customStyle="1" w:styleId="Application3">
    <w:name w:val="Application3"/>
    <w:basedOn w:val="Normalny"/>
    <w:autoRedefine/>
    <w:uiPriority w:val="99"/>
    <w:rsid w:val="00C21BBC"/>
    <w:pPr>
      <w:widowControl w:val="0"/>
      <w:tabs>
        <w:tab w:val="right" w:pos="8789"/>
      </w:tabs>
      <w:suppressAutoHyphens/>
      <w:spacing w:before="120"/>
    </w:pPr>
    <w:rPr>
      <w:rFonts w:ascii="Arial" w:hAnsi="Arial"/>
      <w:spacing w:val="-2"/>
      <w:lang w:val="pl-PL"/>
    </w:rPr>
  </w:style>
  <w:style w:type="paragraph" w:customStyle="1" w:styleId="WW-Tekstpodstawowy2">
    <w:name w:val="WW-Tekst podstawowy 2"/>
    <w:basedOn w:val="Normalny"/>
    <w:uiPriority w:val="99"/>
    <w:rsid w:val="007934CA"/>
    <w:pPr>
      <w:suppressAutoHyphens/>
    </w:pPr>
    <w:rPr>
      <w:b/>
      <w:bCs/>
      <w:sz w:val="24"/>
      <w:szCs w:val="24"/>
      <w:lang w:val="pl-PL" w:eastAsia="ar-SA"/>
    </w:rPr>
  </w:style>
  <w:style w:type="paragraph" w:customStyle="1" w:styleId="WW-Tekstpodstawowy3">
    <w:name w:val="WW-Tekst podstawowy 3"/>
    <w:basedOn w:val="Normalny"/>
    <w:uiPriority w:val="99"/>
    <w:rsid w:val="007934CA"/>
    <w:pPr>
      <w:tabs>
        <w:tab w:val="left" w:pos="360"/>
      </w:tabs>
      <w:suppressAutoHyphens/>
      <w:ind w:right="23"/>
    </w:pPr>
    <w:rPr>
      <w:b/>
      <w:bCs/>
      <w:sz w:val="24"/>
      <w:szCs w:val="24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rsid w:val="007934CA"/>
    <w:rPr>
      <w:rFonts w:cs="Times New Roman"/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793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A393A"/>
    <w:rPr>
      <w:rFonts w:ascii="Courier New" w:hAnsi="Courier New" w:cs="Courier New"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34CA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393A"/>
    <w:rPr>
      <w:rFonts w:cs="Times New Roman"/>
      <w:sz w:val="20"/>
      <w:szCs w:val="20"/>
      <w:lang w:val="de-DE"/>
    </w:rPr>
  </w:style>
  <w:style w:type="character" w:styleId="Pogrubienie">
    <w:name w:val="Strong"/>
    <w:basedOn w:val="Domylnaczcionkaakapitu"/>
    <w:uiPriority w:val="99"/>
    <w:qFormat/>
    <w:rsid w:val="007934CA"/>
    <w:rPr>
      <w:rFonts w:cs="Times New Roman"/>
      <w:b/>
      <w:bCs/>
    </w:rPr>
  </w:style>
  <w:style w:type="paragraph" w:customStyle="1" w:styleId="txt">
    <w:name w:val="txt"/>
    <w:basedOn w:val="Normalny"/>
    <w:uiPriority w:val="99"/>
    <w:rsid w:val="0040034B"/>
    <w:pPr>
      <w:spacing w:line="480" w:lineRule="auto"/>
      <w:jc w:val="both"/>
    </w:pPr>
    <w:rPr>
      <w:rFonts w:ascii="Verdana" w:hAnsi="Verdana"/>
      <w:color w:val="000000"/>
      <w:sz w:val="15"/>
      <w:szCs w:val="15"/>
      <w:lang w:val="pl-PL"/>
    </w:rPr>
  </w:style>
  <w:style w:type="paragraph" w:customStyle="1" w:styleId="Tekstpodstawowy21">
    <w:name w:val="Tekst podstawowy 21"/>
    <w:basedOn w:val="Normalny"/>
    <w:uiPriority w:val="99"/>
    <w:rsid w:val="00410B98"/>
    <w:pPr>
      <w:widowControl w:val="0"/>
      <w:suppressAutoHyphens/>
    </w:pPr>
    <w:rPr>
      <w:rFonts w:ascii="Verdana" w:hAnsi="Verdana"/>
      <w:sz w:val="22"/>
      <w:szCs w:val="24"/>
      <w:lang w:val="pl-PL"/>
    </w:rPr>
  </w:style>
  <w:style w:type="paragraph" w:styleId="Lista">
    <w:name w:val="List"/>
    <w:basedOn w:val="Normalny"/>
    <w:uiPriority w:val="99"/>
    <w:semiHidden/>
    <w:rsid w:val="000B6B5A"/>
    <w:pPr>
      <w:suppressAutoHyphens/>
    </w:pPr>
    <w:rPr>
      <w:rFonts w:ascii="Arial Narrow" w:hAnsi="Arial Narrow" w:cs="Tahoma"/>
      <w:lang w:val="cs-CZ" w:eastAsia="ar-SA"/>
    </w:rPr>
  </w:style>
  <w:style w:type="paragraph" w:styleId="NormalnyWeb">
    <w:name w:val="Normal (Web)"/>
    <w:basedOn w:val="Normalny"/>
    <w:uiPriority w:val="99"/>
    <w:rsid w:val="007F1545"/>
    <w:pPr>
      <w:suppressAutoHyphens/>
      <w:spacing w:before="280" w:after="280"/>
    </w:pPr>
    <w:rPr>
      <w:sz w:val="24"/>
      <w:szCs w:val="24"/>
      <w:lang w:val="hu-HU" w:eastAsia="ar-SA"/>
    </w:rPr>
  </w:style>
  <w:style w:type="paragraph" w:customStyle="1" w:styleId="msolistparagraph0">
    <w:name w:val="msolistparagraph"/>
    <w:basedOn w:val="Normalny"/>
    <w:uiPriority w:val="99"/>
    <w:rsid w:val="00E33DA1"/>
    <w:pPr>
      <w:ind w:left="720"/>
    </w:pPr>
    <w:rPr>
      <w:rFonts w:ascii="Calibri" w:hAnsi="Calibri"/>
      <w:sz w:val="22"/>
      <w:szCs w:val="22"/>
      <w:lang w:val="pl-PL"/>
    </w:rPr>
  </w:style>
  <w:style w:type="table" w:styleId="Tabela-Siatka">
    <w:name w:val="Table Grid"/>
    <w:basedOn w:val="Standardowy"/>
    <w:uiPriority w:val="99"/>
    <w:rsid w:val="007F061A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ny"/>
    <w:uiPriority w:val="99"/>
    <w:rsid w:val="00693FCF"/>
    <w:pPr>
      <w:pBdr>
        <w:top w:val="double" w:sz="2" w:space="1" w:color="000000"/>
        <w:left w:val="double" w:sz="2" w:space="4" w:color="000000"/>
        <w:bottom w:val="double" w:sz="2" w:space="0" w:color="000000"/>
        <w:right w:val="double" w:sz="2" w:space="4" w:color="000000"/>
      </w:pBdr>
      <w:suppressAutoHyphens/>
      <w:jc w:val="center"/>
    </w:pPr>
    <w:rPr>
      <w:rFonts w:ascii="Eurostile" w:hAnsi="Eurostile"/>
      <w:b/>
      <w:sz w:val="28"/>
      <w:szCs w:val="24"/>
      <w:lang w:val="en-GB" w:eastAsia="ar-SA"/>
    </w:rPr>
  </w:style>
  <w:style w:type="paragraph" w:customStyle="1" w:styleId="Contenutotabella">
    <w:name w:val="Contenuto tabella"/>
    <w:basedOn w:val="Normalny"/>
    <w:uiPriority w:val="99"/>
    <w:rsid w:val="00693FCF"/>
    <w:pPr>
      <w:suppressLineNumbers/>
      <w:suppressAutoHyphens/>
    </w:pPr>
    <w:rPr>
      <w:sz w:val="24"/>
      <w:szCs w:val="24"/>
      <w:lang w:val="es-ES" w:eastAsia="ar-SA"/>
    </w:rPr>
  </w:style>
  <w:style w:type="paragraph" w:styleId="Akapitzlist">
    <w:name w:val="List Paragraph"/>
    <w:basedOn w:val="Normalny"/>
    <w:uiPriority w:val="99"/>
    <w:qFormat/>
    <w:rsid w:val="002D4E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character" w:customStyle="1" w:styleId="ZnakZnak">
    <w:name w:val="Znak Znak"/>
    <w:basedOn w:val="Domylnaczcionkaakapitu"/>
    <w:uiPriority w:val="99"/>
    <w:locked/>
    <w:rsid w:val="00543E41"/>
    <w:rPr>
      <w:rFonts w:cs="Times New Roman"/>
      <w:sz w:val="24"/>
      <w:lang w:val="de-DE" w:eastAsia="en-US" w:bidi="ar-SA"/>
    </w:rPr>
  </w:style>
  <w:style w:type="paragraph" w:styleId="Tytu">
    <w:name w:val="Title"/>
    <w:basedOn w:val="Normalny"/>
    <w:link w:val="TytuZnak"/>
    <w:uiPriority w:val="99"/>
    <w:qFormat/>
    <w:rsid w:val="00180D10"/>
    <w:pPr>
      <w:jc w:val="center"/>
    </w:pPr>
    <w:rPr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A393A"/>
    <w:rPr>
      <w:rFonts w:ascii="Cambria" w:hAnsi="Cambria" w:cs="Times New Roman"/>
      <w:b/>
      <w:bCs/>
      <w:kern w:val="28"/>
      <w:sz w:val="32"/>
      <w:szCs w:val="32"/>
      <w:lang w:val="de-DE"/>
    </w:rPr>
  </w:style>
  <w:style w:type="character" w:customStyle="1" w:styleId="hps">
    <w:name w:val="hps"/>
    <w:basedOn w:val="Domylnaczcionkaakapitu"/>
    <w:uiPriority w:val="99"/>
    <w:rsid w:val="005165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67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8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33">
      <w:marLeft w:val="375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owo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dowo.pl" TargetMode="External"/><Relationship Id="rId12" Type="http://schemas.openxmlformats.org/officeDocument/2006/relationships/hyperlink" Target="mailto:adam@rodow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a.lewandowska@uwm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am@rod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wm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dowo@rodowo.pl" TargetMode="External"/><Relationship Id="rId2" Type="http://schemas.openxmlformats.org/officeDocument/2006/relationships/hyperlink" Target="http://www.rod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Jugendbegegnungsstätte                                                                                   Tel</dc:title>
  <dc:creator>ACWPN</dc:creator>
  <cp:lastModifiedBy>rodowo</cp:lastModifiedBy>
  <cp:revision>3</cp:revision>
  <cp:lastPrinted>2010-03-08T18:06:00Z</cp:lastPrinted>
  <dcterms:created xsi:type="dcterms:W3CDTF">2018-05-22T16:26:00Z</dcterms:created>
  <dcterms:modified xsi:type="dcterms:W3CDTF">2018-05-22T16:30:00Z</dcterms:modified>
</cp:coreProperties>
</file>